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58A28" w14:textId="3583AEC2" w:rsidR="00F23735" w:rsidRPr="00F35B0A" w:rsidRDefault="00F23735" w:rsidP="00F23735">
      <w:pPr>
        <w:tabs>
          <w:tab w:val="left" w:pos="-2160"/>
        </w:tabs>
        <w:spacing w:after="120" w:line="276" w:lineRule="auto"/>
        <w:jc w:val="both"/>
        <w:rPr>
          <w:rFonts w:asciiTheme="minorHAnsi" w:hAnsiTheme="minorHAnsi" w:cstheme="minorHAnsi"/>
        </w:rPr>
      </w:pPr>
    </w:p>
    <w:p w14:paraId="17D40A7E" w14:textId="77777777" w:rsidR="00F23735" w:rsidRPr="00F35B0A" w:rsidRDefault="00F23735" w:rsidP="00F23735">
      <w:pPr>
        <w:tabs>
          <w:tab w:val="left" w:pos="-2160"/>
        </w:tabs>
        <w:spacing w:after="120" w:line="276" w:lineRule="auto"/>
        <w:jc w:val="both"/>
        <w:rPr>
          <w:rFonts w:asciiTheme="minorHAnsi" w:hAnsiTheme="minorHAnsi" w:cstheme="minorHAnsi"/>
        </w:rPr>
      </w:pPr>
    </w:p>
    <w:p w14:paraId="5D820469" w14:textId="77777777" w:rsidR="00F23735" w:rsidRPr="00F35B0A" w:rsidRDefault="00F23735" w:rsidP="00F23735">
      <w:pPr>
        <w:spacing w:after="480" w:line="276" w:lineRule="auto"/>
        <w:jc w:val="center"/>
        <w:rPr>
          <w:rFonts w:asciiTheme="minorHAnsi" w:hAnsiTheme="minorHAnsi" w:cstheme="minorHAnsi"/>
          <w:b/>
        </w:rPr>
      </w:pPr>
      <w:r w:rsidRPr="00F35B0A">
        <w:rPr>
          <w:rFonts w:asciiTheme="minorHAnsi" w:hAnsiTheme="minorHAnsi" w:cstheme="minorHAnsi"/>
          <w:b/>
        </w:rPr>
        <w:t xml:space="preserve">OŚWIADCZENIE O STATUSIE BENEFICJENTA </w:t>
      </w:r>
    </w:p>
    <w:p w14:paraId="5FF00EDA" w14:textId="324AB438" w:rsidR="00F23735" w:rsidRPr="00F35B0A" w:rsidRDefault="00F23735" w:rsidP="00F23735">
      <w:pPr>
        <w:pStyle w:val="NormalnyWeb"/>
        <w:tabs>
          <w:tab w:val="right" w:pos="9072"/>
        </w:tabs>
        <w:spacing w:before="0" w:after="0" w:line="276" w:lineRule="auto"/>
        <w:rPr>
          <w:rFonts w:asciiTheme="minorHAnsi" w:hAnsiTheme="minorHAnsi" w:cstheme="minorHAnsi"/>
        </w:rPr>
      </w:pPr>
      <w:r w:rsidRPr="00F35B0A">
        <w:rPr>
          <w:rFonts w:asciiTheme="minorHAnsi" w:hAnsiTheme="minorHAnsi" w:cstheme="minorHAnsi"/>
        </w:rPr>
        <w:t>Nazwa Beneficjenta:</w:t>
      </w:r>
      <w:r w:rsidRPr="00F35B0A">
        <w:rPr>
          <w:rFonts w:asciiTheme="minorHAnsi" w:hAnsiTheme="minorHAnsi" w:cstheme="minorHAnsi"/>
        </w:rPr>
        <w:tab/>
        <w:t>…………………………………………………………………………</w:t>
      </w:r>
    </w:p>
    <w:p w14:paraId="1776B1D1" w14:textId="794D925C" w:rsidR="00F23735" w:rsidRPr="00F35B0A" w:rsidRDefault="00F23735" w:rsidP="00F23735">
      <w:pPr>
        <w:pStyle w:val="NormalnyWeb"/>
        <w:tabs>
          <w:tab w:val="right" w:pos="9072"/>
        </w:tabs>
        <w:spacing w:before="0" w:after="0" w:line="276" w:lineRule="auto"/>
        <w:rPr>
          <w:rFonts w:asciiTheme="minorHAnsi" w:hAnsiTheme="minorHAnsi" w:cstheme="minorHAnsi"/>
        </w:rPr>
      </w:pPr>
      <w:r w:rsidRPr="00F35B0A">
        <w:rPr>
          <w:rFonts w:asciiTheme="minorHAnsi" w:hAnsiTheme="minorHAnsi" w:cstheme="minorHAnsi"/>
        </w:rPr>
        <w:t>Tytuł Projektu:</w:t>
      </w:r>
      <w:r w:rsidRPr="00F35B0A">
        <w:rPr>
          <w:rFonts w:asciiTheme="minorHAnsi" w:hAnsiTheme="minorHAnsi" w:cstheme="minorHAnsi"/>
        </w:rPr>
        <w:tab/>
        <w:t>………………………………………………………………………………</w:t>
      </w:r>
    </w:p>
    <w:p w14:paraId="3F9052A0" w14:textId="5D58B3A9" w:rsidR="00F23735" w:rsidRPr="00F35B0A" w:rsidRDefault="00F23735" w:rsidP="00F23735">
      <w:pPr>
        <w:pStyle w:val="NormalnyWeb"/>
        <w:tabs>
          <w:tab w:val="right" w:pos="9072"/>
        </w:tabs>
        <w:spacing w:before="0" w:after="600" w:line="276" w:lineRule="auto"/>
        <w:rPr>
          <w:rFonts w:asciiTheme="minorHAnsi" w:hAnsiTheme="minorHAnsi" w:cstheme="minorHAnsi"/>
        </w:rPr>
      </w:pPr>
      <w:r w:rsidRPr="00F35B0A">
        <w:rPr>
          <w:rFonts w:asciiTheme="minorHAnsi" w:hAnsiTheme="minorHAnsi" w:cstheme="minorHAnsi"/>
        </w:rPr>
        <w:t>Identyfikator wniosku o dofinansowanie:</w:t>
      </w:r>
      <w:r w:rsidRPr="00F35B0A">
        <w:rPr>
          <w:rFonts w:asciiTheme="minorHAnsi" w:hAnsiTheme="minorHAnsi" w:cstheme="minorHAnsi"/>
        </w:rPr>
        <w:tab/>
        <w:t>……………………………………………………</w:t>
      </w:r>
    </w:p>
    <w:p w14:paraId="1EBEAAB4" w14:textId="77777777" w:rsidR="00F23735" w:rsidRPr="00F35B0A" w:rsidRDefault="00F23735" w:rsidP="00F23735">
      <w:pPr>
        <w:spacing w:line="276" w:lineRule="auto"/>
        <w:rPr>
          <w:rFonts w:asciiTheme="minorHAnsi" w:hAnsiTheme="minorHAnsi" w:cstheme="minorHAnsi"/>
        </w:rPr>
      </w:pPr>
    </w:p>
    <w:p w14:paraId="13A7886C" w14:textId="77777777" w:rsidR="00F23735" w:rsidRPr="00F35B0A" w:rsidRDefault="00F23735" w:rsidP="00F23735">
      <w:pPr>
        <w:spacing w:line="276" w:lineRule="auto"/>
        <w:jc w:val="both"/>
        <w:rPr>
          <w:rFonts w:asciiTheme="minorHAnsi" w:hAnsiTheme="minorHAnsi" w:cstheme="minorHAnsi"/>
        </w:rPr>
      </w:pPr>
    </w:p>
    <w:p w14:paraId="32915AE3" w14:textId="395E714F" w:rsidR="00F23735" w:rsidRPr="00F35B0A" w:rsidRDefault="00F23735" w:rsidP="00F23735">
      <w:pPr>
        <w:pStyle w:val="Tekstpodstawowy"/>
        <w:spacing w:line="276" w:lineRule="auto"/>
        <w:rPr>
          <w:rFonts w:asciiTheme="minorHAnsi" w:hAnsiTheme="minorHAnsi" w:cstheme="minorHAnsi"/>
          <w:b/>
        </w:rPr>
      </w:pPr>
      <w:r w:rsidRPr="00F35B0A">
        <w:rPr>
          <w:rFonts w:asciiTheme="minorHAnsi" w:hAnsiTheme="minorHAnsi" w:cstheme="minorHAnsi"/>
        </w:rPr>
        <w:t xml:space="preserve">W związku z ubieganiem się o przyznanie dofinansowania w ramach </w:t>
      </w:r>
      <w:r w:rsidR="00F35B0A">
        <w:rPr>
          <w:rFonts w:asciiTheme="minorHAnsi" w:hAnsiTheme="minorHAnsi" w:cstheme="minorHAnsi"/>
        </w:rPr>
        <w:t>p</w:t>
      </w:r>
      <w:r w:rsidR="00F35B0A" w:rsidRPr="00F35B0A">
        <w:rPr>
          <w:rFonts w:asciiTheme="minorHAnsi" w:hAnsiTheme="minorHAnsi" w:cstheme="minorHAnsi"/>
        </w:rPr>
        <w:t xml:space="preserve">rogramu </w:t>
      </w:r>
      <w:r w:rsidR="009119B5" w:rsidRPr="00F35B0A">
        <w:rPr>
          <w:rFonts w:asciiTheme="minorHAnsi" w:hAnsiTheme="minorHAnsi" w:cstheme="minorHAnsi"/>
        </w:rPr>
        <w:t>Fundusze Europejskie dla Śląskiego na lata 2021-2027</w:t>
      </w:r>
      <w:r w:rsidRPr="00F35B0A">
        <w:rPr>
          <w:rFonts w:asciiTheme="minorHAnsi" w:hAnsiTheme="minorHAnsi" w:cstheme="minorHAnsi"/>
        </w:rPr>
        <w:t xml:space="preserve"> na realizację niniejszego Projektu</w:t>
      </w:r>
      <w:r w:rsidRPr="00F35B0A">
        <w:rPr>
          <w:rFonts w:asciiTheme="minorHAnsi" w:hAnsiTheme="minorHAnsi" w:cstheme="minorHAnsi"/>
          <w:i/>
          <w:iCs/>
        </w:rPr>
        <w:t xml:space="preserve">, </w:t>
      </w:r>
      <w:r w:rsidRPr="00F35B0A">
        <w:rPr>
          <w:rFonts w:asciiTheme="minorHAnsi" w:hAnsiTheme="minorHAnsi" w:cstheme="minorHAnsi"/>
        </w:rPr>
        <w:t>działając w imieniu Beneficjenta oświadczam, że Beneficjent</w:t>
      </w:r>
      <w:r w:rsidRPr="00F35B0A">
        <w:rPr>
          <w:rFonts w:asciiTheme="minorHAnsi" w:hAnsiTheme="minorHAnsi" w:cstheme="minorHAnsi"/>
          <w:i/>
          <w:iCs/>
        </w:rPr>
        <w:t xml:space="preserve"> </w:t>
      </w:r>
      <w:r w:rsidRPr="00F35B0A">
        <w:rPr>
          <w:rFonts w:asciiTheme="minorHAnsi" w:hAnsiTheme="minorHAnsi" w:cstheme="minorHAnsi"/>
        </w:rPr>
        <w:t>jest</w:t>
      </w:r>
      <w:r w:rsidR="00F35B0A">
        <w:rPr>
          <w:rFonts w:asciiTheme="minorHAnsi" w:hAnsiTheme="minorHAnsi" w:cstheme="minorHAnsi"/>
        </w:rPr>
        <w:t xml:space="preserve"> </w:t>
      </w:r>
      <w:r w:rsidRPr="00F35B0A">
        <w:rPr>
          <w:rFonts w:asciiTheme="minorHAnsi" w:hAnsiTheme="minorHAnsi" w:cstheme="minorHAnsi"/>
          <w:b/>
        </w:rPr>
        <w:t>dużym przedsiębiorcą</w:t>
      </w:r>
      <w:r w:rsidR="00F35B0A">
        <w:rPr>
          <w:rFonts w:asciiTheme="minorHAnsi" w:hAnsiTheme="minorHAnsi" w:cstheme="minorHAnsi"/>
          <w:b/>
        </w:rPr>
        <w:t>.</w:t>
      </w:r>
    </w:p>
    <w:p w14:paraId="0D58806C" w14:textId="6AD73C60" w:rsidR="00F23735" w:rsidRPr="00F35B0A" w:rsidRDefault="00F23735" w:rsidP="00F23735">
      <w:pPr>
        <w:pStyle w:val="Tekstpodstawowy"/>
        <w:spacing w:line="276" w:lineRule="auto"/>
        <w:rPr>
          <w:rFonts w:asciiTheme="minorHAnsi" w:hAnsiTheme="minorHAnsi" w:cstheme="minorHAnsi"/>
          <w:b/>
        </w:rPr>
      </w:pPr>
    </w:p>
    <w:p w14:paraId="5E3420D7" w14:textId="10DCBC96" w:rsidR="00F23735" w:rsidRPr="00F35B0A" w:rsidRDefault="00F23735" w:rsidP="00F23735">
      <w:pPr>
        <w:pStyle w:val="Tekstpodstawowy"/>
        <w:spacing w:line="276" w:lineRule="auto"/>
        <w:rPr>
          <w:rFonts w:asciiTheme="minorHAnsi" w:hAnsiTheme="minorHAnsi" w:cstheme="minorHAnsi"/>
          <w:b/>
        </w:rPr>
      </w:pPr>
    </w:p>
    <w:p w14:paraId="7F3B9038" w14:textId="77777777" w:rsidR="00F23735" w:rsidRPr="00F35B0A" w:rsidRDefault="00F23735" w:rsidP="00F23735">
      <w:pPr>
        <w:pStyle w:val="Tekstpodstawowy"/>
        <w:spacing w:line="276" w:lineRule="auto"/>
        <w:rPr>
          <w:rFonts w:asciiTheme="minorHAnsi" w:hAnsiTheme="minorHAnsi" w:cstheme="minorHAnsi"/>
          <w:b/>
        </w:rPr>
      </w:pPr>
    </w:p>
    <w:p w14:paraId="17436D6D" w14:textId="77777777" w:rsidR="00F23735" w:rsidRPr="00F35B0A" w:rsidRDefault="00F23735" w:rsidP="00F23735">
      <w:pPr>
        <w:spacing w:line="276" w:lineRule="auto"/>
        <w:jc w:val="both"/>
        <w:rPr>
          <w:rFonts w:asciiTheme="minorHAnsi" w:hAnsiTheme="minorHAnsi" w:cstheme="minorHAnsi"/>
        </w:rPr>
      </w:pPr>
    </w:p>
    <w:p w14:paraId="10C9BF4C" w14:textId="7A6BE5D6" w:rsidR="00F23735" w:rsidRPr="00F35B0A" w:rsidRDefault="00F23735" w:rsidP="00F23735">
      <w:pPr>
        <w:spacing w:line="276" w:lineRule="auto"/>
        <w:jc w:val="center"/>
        <w:rPr>
          <w:rFonts w:asciiTheme="minorHAnsi" w:hAnsiTheme="minorHAnsi" w:cstheme="minorHAnsi"/>
          <w:i/>
        </w:rPr>
      </w:pPr>
      <w:r w:rsidRPr="00F35B0A">
        <w:rPr>
          <w:rFonts w:asciiTheme="minorHAnsi" w:hAnsiTheme="minorHAnsi" w:cstheme="minorHAnsi"/>
          <w:i/>
        </w:rPr>
        <w:t>…………………………………………</w:t>
      </w:r>
    </w:p>
    <w:p w14:paraId="26BC9224" w14:textId="194F44A8" w:rsidR="00F23735" w:rsidRPr="00F35B0A" w:rsidRDefault="00F23735" w:rsidP="00F23735">
      <w:pPr>
        <w:tabs>
          <w:tab w:val="center" w:pos="4395"/>
        </w:tabs>
        <w:spacing w:line="276" w:lineRule="auto"/>
        <w:jc w:val="center"/>
        <w:rPr>
          <w:rFonts w:asciiTheme="minorHAnsi" w:hAnsiTheme="minorHAnsi" w:cstheme="minorHAnsi"/>
          <w:i/>
        </w:rPr>
      </w:pPr>
      <w:r w:rsidRPr="00F35B0A">
        <w:rPr>
          <w:rFonts w:asciiTheme="minorHAnsi" w:hAnsiTheme="minorHAnsi" w:cstheme="minorHAnsi"/>
          <w:i/>
        </w:rPr>
        <w:t>(</w:t>
      </w:r>
      <w:r w:rsidR="000214B6">
        <w:rPr>
          <w:rFonts w:asciiTheme="minorHAnsi" w:hAnsiTheme="minorHAnsi" w:cstheme="minorHAnsi"/>
          <w:i/>
        </w:rPr>
        <w:t xml:space="preserve">data i czytelny </w:t>
      </w:r>
      <w:r w:rsidRPr="00F35B0A">
        <w:rPr>
          <w:rFonts w:asciiTheme="minorHAnsi" w:hAnsiTheme="minorHAnsi" w:cstheme="minorHAnsi"/>
          <w:i/>
        </w:rPr>
        <w:t>podpis</w:t>
      </w:r>
      <w:r w:rsidR="000214B6">
        <w:rPr>
          <w:rStyle w:val="Odwoanieprzypisudolnego"/>
          <w:rFonts w:asciiTheme="minorHAnsi" w:hAnsiTheme="minorHAnsi" w:cstheme="minorHAnsi"/>
          <w:i/>
        </w:rPr>
        <w:footnoteReference w:id="1"/>
      </w:r>
      <w:r w:rsidRPr="00F35B0A">
        <w:rPr>
          <w:rFonts w:asciiTheme="minorHAnsi" w:hAnsiTheme="minorHAnsi" w:cstheme="minorHAnsi"/>
          <w:i/>
        </w:rPr>
        <w:t xml:space="preserve"> osoby upoważnionej</w:t>
      </w:r>
    </w:p>
    <w:p w14:paraId="2B3F2627" w14:textId="11098D3E" w:rsidR="00F23735" w:rsidRPr="00F35B0A" w:rsidRDefault="00F23735" w:rsidP="00F23735">
      <w:pPr>
        <w:tabs>
          <w:tab w:val="center" w:pos="4111"/>
        </w:tabs>
        <w:spacing w:line="276" w:lineRule="auto"/>
        <w:jc w:val="center"/>
        <w:rPr>
          <w:rFonts w:asciiTheme="minorHAnsi" w:hAnsiTheme="minorHAnsi" w:cstheme="minorHAnsi"/>
          <w:i/>
        </w:rPr>
      </w:pPr>
      <w:r w:rsidRPr="00F35B0A">
        <w:rPr>
          <w:rFonts w:asciiTheme="minorHAnsi" w:hAnsiTheme="minorHAnsi" w:cstheme="minorHAnsi"/>
          <w:i/>
        </w:rPr>
        <w:t>do reprezentowania Beneficjenta)</w:t>
      </w:r>
    </w:p>
    <w:p w14:paraId="30A76D0D" w14:textId="77777777" w:rsidR="00F23735" w:rsidRPr="00F35B0A" w:rsidRDefault="00F23735" w:rsidP="00F23735">
      <w:pPr>
        <w:pStyle w:val="Tekstpodstawowy"/>
        <w:spacing w:line="276" w:lineRule="auto"/>
        <w:rPr>
          <w:rFonts w:asciiTheme="minorHAnsi" w:hAnsiTheme="minorHAnsi" w:cstheme="minorHAnsi"/>
        </w:rPr>
      </w:pPr>
    </w:p>
    <w:p w14:paraId="220F5F1F" w14:textId="2B18AA5B" w:rsidR="00F23735" w:rsidRPr="00F35B0A" w:rsidRDefault="00F23735" w:rsidP="00F23735">
      <w:pPr>
        <w:pStyle w:val="Tekstpodstawowy"/>
        <w:spacing w:line="276" w:lineRule="auto"/>
        <w:rPr>
          <w:rFonts w:asciiTheme="minorHAnsi" w:hAnsiTheme="minorHAnsi" w:cstheme="minorHAnsi"/>
        </w:rPr>
      </w:pPr>
    </w:p>
    <w:p w14:paraId="6C4C4231" w14:textId="44944989" w:rsidR="00F23735" w:rsidRPr="00F35B0A" w:rsidRDefault="00F23735" w:rsidP="00F23735">
      <w:pPr>
        <w:pStyle w:val="Tekstpodstawowy"/>
        <w:spacing w:line="276" w:lineRule="auto"/>
        <w:rPr>
          <w:rFonts w:asciiTheme="minorHAnsi" w:hAnsiTheme="minorHAnsi" w:cstheme="minorHAnsi"/>
        </w:rPr>
      </w:pPr>
    </w:p>
    <w:p w14:paraId="07D5F0CD" w14:textId="77777777" w:rsidR="00F23735" w:rsidRPr="00F35B0A" w:rsidRDefault="00F23735" w:rsidP="00F23735">
      <w:pPr>
        <w:pStyle w:val="Tekstpodstawowy"/>
        <w:spacing w:line="276" w:lineRule="auto"/>
        <w:rPr>
          <w:rFonts w:asciiTheme="minorHAnsi" w:hAnsiTheme="minorHAnsi" w:cstheme="minorHAnsi"/>
        </w:rPr>
      </w:pPr>
    </w:p>
    <w:p w14:paraId="4B12D3F9" w14:textId="77777777" w:rsidR="00F23735" w:rsidRPr="00F35B0A" w:rsidRDefault="00F23735" w:rsidP="00F23735">
      <w:pPr>
        <w:spacing w:line="276" w:lineRule="auto"/>
        <w:jc w:val="both"/>
        <w:rPr>
          <w:rFonts w:asciiTheme="minorHAnsi" w:hAnsiTheme="minorHAnsi" w:cstheme="minorHAnsi"/>
        </w:rPr>
      </w:pPr>
    </w:p>
    <w:p w14:paraId="2C5AC935" w14:textId="758AE274" w:rsidR="00F23735" w:rsidRPr="00F35B0A" w:rsidRDefault="00F23735" w:rsidP="00F23735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6C1E73E0" w14:textId="67503C67" w:rsidR="00C77539" w:rsidRPr="00F35B0A" w:rsidRDefault="00C77539" w:rsidP="00F23735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0C2A2824" w14:textId="4852B60F" w:rsidR="00C77539" w:rsidRPr="00F35B0A" w:rsidRDefault="00C77539" w:rsidP="00F23735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281F3425" w14:textId="502028FC" w:rsidR="00C77539" w:rsidRPr="00F35B0A" w:rsidRDefault="00C77539" w:rsidP="00F23735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7CD13890" w14:textId="77777777" w:rsidR="00C77539" w:rsidRPr="00F35B0A" w:rsidRDefault="00C77539" w:rsidP="00F23735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31E5B040" w14:textId="77777777" w:rsidR="00F23735" w:rsidRPr="00F35B0A" w:rsidRDefault="00F23735" w:rsidP="00F23735">
      <w:pPr>
        <w:spacing w:line="276" w:lineRule="auto"/>
        <w:jc w:val="both"/>
        <w:rPr>
          <w:rFonts w:asciiTheme="minorHAnsi" w:hAnsiTheme="minorHAnsi" w:cstheme="minorHAnsi"/>
        </w:rPr>
      </w:pPr>
    </w:p>
    <w:p w14:paraId="1A9D0C86" w14:textId="77777777" w:rsidR="00F23735" w:rsidRPr="00F35B0A" w:rsidRDefault="00F23735" w:rsidP="00F23735">
      <w:pPr>
        <w:spacing w:line="276" w:lineRule="auto"/>
        <w:jc w:val="both"/>
        <w:rPr>
          <w:rFonts w:asciiTheme="minorHAnsi" w:hAnsiTheme="minorHAnsi" w:cstheme="minorHAnsi"/>
        </w:rPr>
      </w:pPr>
    </w:p>
    <w:p w14:paraId="15F6207D" w14:textId="77777777" w:rsidR="00F23735" w:rsidRPr="00F35B0A" w:rsidRDefault="00F23735" w:rsidP="00F23735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4FE336E0" w14:textId="5ABD1F3E" w:rsidR="00C77539" w:rsidRPr="00F35B0A" w:rsidRDefault="00C77539" w:rsidP="00F23735">
      <w:pPr>
        <w:spacing w:line="276" w:lineRule="auto"/>
        <w:jc w:val="both"/>
        <w:rPr>
          <w:rFonts w:asciiTheme="minorHAnsi" w:hAnsiTheme="minorHAnsi" w:cstheme="minorHAnsi"/>
        </w:rPr>
      </w:pPr>
    </w:p>
    <w:p w14:paraId="24646EA2" w14:textId="3BF4FFEA" w:rsidR="00C77539" w:rsidRPr="00F35B0A" w:rsidRDefault="00C77539" w:rsidP="00F23735">
      <w:pPr>
        <w:spacing w:line="276" w:lineRule="auto"/>
        <w:jc w:val="both"/>
        <w:rPr>
          <w:rFonts w:asciiTheme="minorHAnsi" w:hAnsiTheme="minorHAnsi" w:cstheme="minorHAnsi"/>
        </w:rPr>
      </w:pPr>
    </w:p>
    <w:sectPr w:rsidR="00C77539" w:rsidRPr="00F35B0A" w:rsidSect="009119B5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7F54A" w14:textId="77777777" w:rsidR="0070249D" w:rsidRDefault="0070249D" w:rsidP="00F23735">
      <w:r>
        <w:separator/>
      </w:r>
    </w:p>
  </w:endnote>
  <w:endnote w:type="continuationSeparator" w:id="0">
    <w:p w14:paraId="4FEFFFF8" w14:textId="77777777" w:rsidR="0070249D" w:rsidRDefault="0070249D" w:rsidP="00F2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E5A94" w14:textId="77777777" w:rsidR="0070249D" w:rsidRDefault="0070249D" w:rsidP="00F23735">
      <w:r>
        <w:separator/>
      </w:r>
    </w:p>
  </w:footnote>
  <w:footnote w:type="continuationSeparator" w:id="0">
    <w:p w14:paraId="5BDB6B83" w14:textId="77777777" w:rsidR="0070249D" w:rsidRDefault="0070249D" w:rsidP="00F23735">
      <w:r>
        <w:continuationSeparator/>
      </w:r>
    </w:p>
  </w:footnote>
  <w:footnote w:id="1">
    <w:p w14:paraId="54685ADE" w14:textId="20B6B637" w:rsidR="000214B6" w:rsidRDefault="000214B6">
      <w:pPr>
        <w:pStyle w:val="Tekstprzypisudolnego"/>
      </w:pPr>
      <w:r>
        <w:rPr>
          <w:rStyle w:val="Odwoanieprzypisudolnego"/>
        </w:rPr>
        <w:footnoteRef/>
      </w:r>
      <w:r>
        <w:t xml:space="preserve"> Dokument może być podpisany w wersji papierowej a następnie zeskanowany i przesłany. Prawidłowym jest również podpisanie dokumentu za pomocą profilu zaufanego lub podpisu kwalifikowalnego.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56F4" w14:textId="506D2E2C" w:rsidR="00F23735" w:rsidRDefault="009119B5" w:rsidP="00F23735">
    <w:pPr>
      <w:pStyle w:val="Nagwek"/>
      <w:tabs>
        <w:tab w:val="clear" w:pos="4536"/>
        <w:tab w:val="clear" w:pos="9072"/>
      </w:tabs>
      <w:jc w:val="right"/>
      <w:rPr>
        <w:sz w:val="22"/>
        <w:szCs w:val="22"/>
      </w:rPr>
    </w:pPr>
    <w:r w:rsidRPr="00C13D69">
      <w:rPr>
        <w:rFonts w:cstheme="minorHAnsi"/>
        <w:noProof/>
      </w:rPr>
      <w:drawing>
        <wp:inline distT="0" distB="0" distL="0" distR="0" wp14:anchorId="07913D08" wp14:editId="69DF16B9">
          <wp:extent cx="5758815" cy="606993"/>
          <wp:effectExtent l="0" t="0" r="0" b="3175"/>
          <wp:docPr id="1917959456" name="Obraz 2" descr="W stopce pisma znajduje się: znak Funduszy Europejskich, czyli biała, żółta i czerwona gwiazda na niebieskim tle wraz z nazwą programu Fundusze Europejskie dla Śląskiego, biało-czerwona flaga z napisem Rzeczpospolita Polska, flaga Unii Europejskiej, czyli okrąg ułożony z dwunastu żółtych gwiazd na niebieskim tle z napisem Dofinansowane przez Unię Europejską oraz herb województwa śląskiego, czyli złoty orzeł na niebieskim t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2040891" name="Obraz 2" descr="W stopce pisma znajduje się: znak Funduszy Europejskich, czyli biała, żółta i czerwona gwiazda na niebieskim tle wraz z nazwą programu Fundusze Europejskie dla Śląskiego, biało-czerwona flaga z napisem Rzeczpospolita Polska, flaga Unii Europejskiej, czyli okrąg ułożony z dwunastu żółtych gwiazd na niebieskim tle z napisem Dofinansowane przez Unię Europejską oraz herb województwa śląskiego, czyli złoty orzeł na niebieskim tl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06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744339" w14:textId="77777777" w:rsidR="00F23735" w:rsidRPr="00F23735" w:rsidRDefault="00F23735" w:rsidP="00F237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916E" w14:textId="4155E893" w:rsidR="00F23735" w:rsidRDefault="009119B5">
    <w:pPr>
      <w:pStyle w:val="Nagwek"/>
    </w:pPr>
    <w:r w:rsidRPr="00C13D69">
      <w:rPr>
        <w:rFonts w:cstheme="minorHAnsi"/>
        <w:noProof/>
      </w:rPr>
      <w:drawing>
        <wp:inline distT="0" distB="0" distL="0" distR="0" wp14:anchorId="17C817DC" wp14:editId="72481F32">
          <wp:extent cx="5758815" cy="606993"/>
          <wp:effectExtent l="0" t="0" r="0" b="3175"/>
          <wp:docPr id="1481944626" name="Obraz 1" descr="W stopce pisma znajduje się: znak Funduszy Europejskich, czyli biała, żółta i czerwona gwiazda na niebieskim tle wraz z nazwą programu Fundusze Europejskie dla Śląskiego, biało-czerwona flaga z napisem Rzeczpospolita Polska, flaga Unii Europejskiej, czyli okrąg ułożony z dwunastu żółtych gwiazd na niebieskim tle z napisem Dofinansowane przez Unię Europejską oraz herb województwa śląskiego, czyli złoty orzeł na niebieskim t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2040891" name="Obraz 2" descr="W stopce pisma znajduje się: znak Funduszy Europejskich, czyli biała, żółta i czerwona gwiazda na niebieskim tle wraz z nazwą programu Fundusze Europejskie dla Śląskiego, biało-czerwona flaga z napisem Rzeczpospolita Polska, flaga Unii Europejskiej, czyli okrąg ułożony z dwunastu żółtych gwiazd na niebieskim tle z napisem Dofinansowane przez Unię Europejską oraz herb województwa śląskiego, czyli złoty orzeł na niebieskim tl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06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0AAB2A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0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5" w15:restartNumberingAfterBreak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9052526">
    <w:abstractNumId w:val="0"/>
  </w:num>
  <w:num w:numId="2" w16cid:durableId="496071637">
    <w:abstractNumId w:val="1"/>
  </w:num>
  <w:num w:numId="3" w16cid:durableId="216402257">
    <w:abstractNumId w:val="2"/>
  </w:num>
  <w:num w:numId="4" w16cid:durableId="1362630590">
    <w:abstractNumId w:val="3"/>
  </w:num>
  <w:num w:numId="5" w16cid:durableId="2046520608">
    <w:abstractNumId w:val="4"/>
  </w:num>
  <w:num w:numId="6" w16cid:durableId="15897289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35"/>
    <w:rsid w:val="000214B6"/>
    <w:rsid w:val="00152EFB"/>
    <w:rsid w:val="004D38E9"/>
    <w:rsid w:val="00662877"/>
    <w:rsid w:val="00691521"/>
    <w:rsid w:val="0070249D"/>
    <w:rsid w:val="007E4C55"/>
    <w:rsid w:val="009119B5"/>
    <w:rsid w:val="009A0D8A"/>
    <w:rsid w:val="00A3280B"/>
    <w:rsid w:val="00A577D0"/>
    <w:rsid w:val="00A60C9B"/>
    <w:rsid w:val="00C77539"/>
    <w:rsid w:val="00F23735"/>
    <w:rsid w:val="00F3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D5B275"/>
  <w15:chartTrackingRefBased/>
  <w15:docId w15:val="{290DCCEE-AFE1-42FD-8138-6F78CE89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7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basedOn w:val="Domylnaczcionkaakapitu"/>
    <w:rsid w:val="00F23735"/>
    <w:rPr>
      <w:vertAlign w:val="superscript"/>
    </w:rPr>
  </w:style>
  <w:style w:type="character" w:styleId="Odwoanieprzypisukocowego">
    <w:name w:val="endnote reference"/>
    <w:semiHidden/>
    <w:rsid w:val="00F23735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2373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37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F237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uiPriority w:val="99"/>
    <w:semiHidden/>
    <w:rsid w:val="00F237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rsid w:val="00F23735"/>
    <w:pPr>
      <w:spacing w:before="100" w:after="119"/>
    </w:p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F237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237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7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237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73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9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2E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EFB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F35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14B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14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14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BD9A9-545E-4C14-90D3-2B9A4C63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Szymandera</dc:creator>
  <cp:keywords/>
  <dc:description/>
  <cp:lastModifiedBy>Monika Szczepaniak</cp:lastModifiedBy>
  <cp:revision>5</cp:revision>
  <dcterms:created xsi:type="dcterms:W3CDTF">2023-10-23T13:23:00Z</dcterms:created>
  <dcterms:modified xsi:type="dcterms:W3CDTF">2023-10-25T06:36:00Z</dcterms:modified>
</cp:coreProperties>
</file>