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3EF4A" w14:textId="77777777" w:rsidR="00691B4B" w:rsidRDefault="00691B4B" w:rsidP="00F84C9E">
      <w:pPr>
        <w:tabs>
          <w:tab w:val="left" w:pos="-2160"/>
        </w:tabs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32E994EA" w14:textId="46F47AF7" w:rsidR="008F7F2D" w:rsidRPr="00F93026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F93026">
        <w:rPr>
          <w:rFonts w:ascii="Arial" w:hAnsi="Arial" w:cs="Arial"/>
          <w:sz w:val="22"/>
          <w:szCs w:val="22"/>
        </w:rPr>
        <w:t xml:space="preserve">Miejscowość, </w:t>
      </w:r>
      <w:r w:rsidR="001A55E9">
        <w:rPr>
          <w:rFonts w:ascii="Arial" w:hAnsi="Arial" w:cs="Arial"/>
          <w:sz w:val="22"/>
          <w:szCs w:val="22"/>
        </w:rPr>
        <w:t xml:space="preserve"> </w:t>
      </w:r>
      <w:r w:rsidRPr="00F93026">
        <w:rPr>
          <w:rFonts w:ascii="Arial" w:hAnsi="Arial" w:cs="Arial"/>
          <w:sz w:val="22"/>
          <w:szCs w:val="22"/>
        </w:rPr>
        <w:t>data</w:t>
      </w:r>
    </w:p>
    <w:p w14:paraId="6CD8EA4D" w14:textId="77777777" w:rsidR="00F2081C" w:rsidRDefault="00F2081C" w:rsidP="00F93026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</w:p>
    <w:p w14:paraId="647AD673" w14:textId="2725E732" w:rsidR="002D3357" w:rsidRPr="00F93026" w:rsidRDefault="00F93026" w:rsidP="00F93026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F2081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5781D796" w14:textId="77777777" w:rsidR="002D3357" w:rsidRPr="00F93026" w:rsidRDefault="002D3357" w:rsidP="0090144E">
      <w:pPr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93026">
        <w:rPr>
          <w:rFonts w:ascii="Arial" w:hAnsi="Arial" w:cs="Arial"/>
          <w:b/>
          <w:sz w:val="22"/>
          <w:szCs w:val="22"/>
        </w:rPr>
        <w:t>Oświadczenie o niewykluczeniu z możliwości ubiegania się o dofinansowanie</w:t>
      </w:r>
    </w:p>
    <w:p w14:paraId="2B387F38" w14:textId="77777777" w:rsidR="002D3357" w:rsidRPr="00F93026" w:rsidRDefault="002D3357" w:rsidP="002D3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54623" w14:textId="213F694E" w:rsidR="002D3357" w:rsidRPr="00F93026" w:rsidRDefault="002D3357" w:rsidP="002D335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93026">
        <w:rPr>
          <w:rFonts w:ascii="Arial" w:hAnsi="Arial" w:cs="Arial"/>
          <w:sz w:val="22"/>
          <w:szCs w:val="22"/>
        </w:rPr>
        <w:t xml:space="preserve">W związku z ubieganiem się o przyznanie dofinansowania ze środków Europejskiego Funduszu Rozwoju Regionalnego w ramach </w:t>
      </w:r>
      <w:r w:rsidR="00DF592E">
        <w:rPr>
          <w:rFonts w:ascii="Arial" w:hAnsi="Arial" w:cs="Arial"/>
          <w:sz w:val="22"/>
          <w:szCs w:val="22"/>
        </w:rPr>
        <w:t>P</w:t>
      </w:r>
      <w:r w:rsidR="001A55E9">
        <w:rPr>
          <w:rFonts w:ascii="Arial" w:hAnsi="Arial" w:cs="Arial"/>
          <w:sz w:val="22"/>
          <w:szCs w:val="22"/>
        </w:rPr>
        <w:t xml:space="preserve">rogramu </w:t>
      </w:r>
      <w:r w:rsidR="006739D6">
        <w:rPr>
          <w:rFonts w:ascii="Arial" w:hAnsi="Arial" w:cs="Arial"/>
          <w:sz w:val="22"/>
          <w:szCs w:val="22"/>
        </w:rPr>
        <w:t>Fundusze Europejskie dla Śląskiego 2021-2027</w:t>
      </w:r>
      <w:r w:rsidRPr="00F93026">
        <w:rPr>
          <w:rFonts w:ascii="Arial" w:hAnsi="Arial" w:cs="Arial"/>
          <w:sz w:val="22"/>
          <w:szCs w:val="22"/>
        </w:rPr>
        <w:t xml:space="preserve"> na realizację niniejszego Projektu, działając w imieniu Beneficjenta oświadczam, iż </w:t>
      </w:r>
      <w:r w:rsidR="00F84C9E" w:rsidRPr="00F93026">
        <w:rPr>
          <w:rFonts w:ascii="Arial" w:hAnsi="Arial" w:cs="Arial"/>
          <w:b/>
          <w:bCs/>
          <w:sz w:val="22"/>
          <w:szCs w:val="22"/>
        </w:rPr>
        <w:t xml:space="preserve">Beneficjent </w:t>
      </w:r>
      <w:r w:rsidRPr="00F93026">
        <w:rPr>
          <w:rFonts w:ascii="Arial" w:hAnsi="Arial" w:cs="Arial"/>
          <w:sz w:val="22"/>
          <w:szCs w:val="22"/>
        </w:rPr>
        <w:t>nie jest wykluczony(a) z możliwości ubiegania się o dofinansowanie na podstawie::</w:t>
      </w:r>
    </w:p>
    <w:p w14:paraId="7B10686E" w14:textId="4C6FA341" w:rsidR="002D3357" w:rsidRPr="00F93026" w:rsidRDefault="002D3357" w:rsidP="00F93026">
      <w:pPr>
        <w:numPr>
          <w:ilvl w:val="0"/>
          <w:numId w:val="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3026">
        <w:rPr>
          <w:rFonts w:ascii="Arial" w:hAnsi="Arial" w:cs="Arial"/>
          <w:sz w:val="22"/>
          <w:szCs w:val="22"/>
        </w:rPr>
        <w:t xml:space="preserve">art. 207 </w:t>
      </w:r>
      <w:r w:rsidR="00C47644">
        <w:rPr>
          <w:rFonts w:ascii="Arial" w:hAnsi="Arial" w:cs="Arial"/>
          <w:sz w:val="22"/>
          <w:szCs w:val="22"/>
        </w:rPr>
        <w:t xml:space="preserve">ust. 4 </w:t>
      </w:r>
      <w:r w:rsidRPr="00F93026">
        <w:rPr>
          <w:rFonts w:ascii="Arial" w:hAnsi="Arial" w:cs="Arial"/>
          <w:sz w:val="22"/>
          <w:szCs w:val="22"/>
        </w:rPr>
        <w:t>Ustawy z dnia 27 sierpnia 2009 r. o finansach publicznych (t. j. Dz. U. z 20</w:t>
      </w:r>
      <w:r w:rsidR="003B5A9C" w:rsidRPr="00F93026">
        <w:rPr>
          <w:rFonts w:ascii="Arial" w:hAnsi="Arial" w:cs="Arial"/>
          <w:sz w:val="22"/>
          <w:szCs w:val="22"/>
        </w:rPr>
        <w:t>21</w:t>
      </w:r>
      <w:r w:rsidRPr="00F93026">
        <w:rPr>
          <w:rFonts w:ascii="Arial" w:hAnsi="Arial" w:cs="Arial"/>
          <w:sz w:val="22"/>
          <w:szCs w:val="22"/>
        </w:rPr>
        <w:t xml:space="preserve"> r. poz. </w:t>
      </w:r>
      <w:r w:rsidR="003B5A9C" w:rsidRPr="00F93026">
        <w:rPr>
          <w:rFonts w:ascii="Arial" w:hAnsi="Arial" w:cs="Arial"/>
          <w:sz w:val="22"/>
          <w:szCs w:val="22"/>
        </w:rPr>
        <w:t>305</w:t>
      </w:r>
      <w:r w:rsidR="00C743A5" w:rsidRPr="00F93026">
        <w:rPr>
          <w:rFonts w:ascii="Arial" w:hAnsi="Arial" w:cs="Arial"/>
          <w:sz w:val="22"/>
          <w:szCs w:val="22"/>
        </w:rPr>
        <w:t xml:space="preserve"> </w:t>
      </w:r>
      <w:r w:rsidRPr="00F93026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93026">
        <w:rPr>
          <w:rFonts w:ascii="Arial" w:hAnsi="Arial" w:cs="Arial"/>
          <w:sz w:val="22"/>
          <w:szCs w:val="22"/>
        </w:rPr>
        <w:t>późn</w:t>
      </w:r>
      <w:proofErr w:type="spellEnd"/>
      <w:r w:rsidRPr="00F93026">
        <w:rPr>
          <w:rFonts w:ascii="Arial" w:hAnsi="Arial" w:cs="Arial"/>
          <w:sz w:val="22"/>
          <w:szCs w:val="22"/>
        </w:rPr>
        <w:t>. zm.);</w:t>
      </w:r>
    </w:p>
    <w:p w14:paraId="55D6AEB3" w14:textId="77777777" w:rsidR="00577BEB" w:rsidRDefault="00C47644" w:rsidP="002D33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</w:t>
      </w:r>
      <w:r w:rsidRPr="00CB3CE1">
        <w:rPr>
          <w:rFonts w:ascii="Arial" w:hAnsi="Arial" w:cs="Arial"/>
        </w:rPr>
        <w:t>estem świadomy</w:t>
      </w:r>
      <w:r>
        <w:rPr>
          <w:rFonts w:ascii="Arial" w:hAnsi="Arial" w:cs="Arial"/>
        </w:rPr>
        <w:t>/świadoma</w:t>
      </w:r>
      <w:r w:rsidRPr="00CB3CE1">
        <w:rPr>
          <w:rFonts w:ascii="Arial" w:hAnsi="Arial" w:cs="Arial"/>
        </w:rPr>
        <w:t xml:space="preserve"> odpowiedzialności karnej za złożenie fałszywych oświadczeń.</w:t>
      </w:r>
    </w:p>
    <w:p w14:paraId="07D2DADD" w14:textId="051D7323" w:rsidR="002D3357" w:rsidRPr="00F93026" w:rsidRDefault="002D3357" w:rsidP="002D3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026">
        <w:rPr>
          <w:rFonts w:ascii="Arial" w:hAnsi="Arial" w:cs="Arial"/>
          <w:sz w:val="22"/>
          <w:szCs w:val="22"/>
        </w:rPr>
        <w:br/>
      </w:r>
    </w:p>
    <w:p w14:paraId="3F23184B" w14:textId="77777777" w:rsidR="002D3357" w:rsidRPr="00F93026" w:rsidRDefault="002D3357" w:rsidP="002D3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7BE14" w14:textId="77777777" w:rsidR="002D3357" w:rsidRPr="00F93026" w:rsidRDefault="002D3357" w:rsidP="002D3357">
      <w:pPr>
        <w:spacing w:line="276" w:lineRule="auto"/>
        <w:ind w:firstLine="4536"/>
        <w:jc w:val="right"/>
        <w:rPr>
          <w:rFonts w:ascii="Arial" w:hAnsi="Arial" w:cs="Arial"/>
          <w:i/>
          <w:sz w:val="22"/>
          <w:szCs w:val="22"/>
        </w:rPr>
      </w:pPr>
      <w:r w:rsidRPr="00F93026">
        <w:rPr>
          <w:rFonts w:ascii="Arial" w:hAnsi="Arial" w:cs="Arial"/>
          <w:i/>
          <w:sz w:val="22"/>
          <w:szCs w:val="22"/>
        </w:rPr>
        <w:t>………….…..……………………………..</w:t>
      </w:r>
    </w:p>
    <w:p w14:paraId="1E2D9946" w14:textId="77777777" w:rsidR="002D3357" w:rsidRPr="00F93026" w:rsidRDefault="002D3357" w:rsidP="00E0135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65DD45E" w14:textId="77777777" w:rsidR="00E01357" w:rsidRPr="00F93026" w:rsidRDefault="00E01357" w:rsidP="002D3357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93026">
        <w:rPr>
          <w:rFonts w:ascii="Arial" w:hAnsi="Arial" w:cs="Arial"/>
          <w:i/>
          <w:sz w:val="22"/>
          <w:szCs w:val="22"/>
        </w:rPr>
        <w:t>………….…..……………………………..</w:t>
      </w:r>
    </w:p>
    <w:p w14:paraId="68A8EDFE" w14:textId="77777777" w:rsidR="00E01357" w:rsidRPr="00F93026" w:rsidRDefault="00E01357" w:rsidP="002D3357">
      <w:pPr>
        <w:tabs>
          <w:tab w:val="center" w:pos="4395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93026">
        <w:rPr>
          <w:rFonts w:ascii="Arial" w:hAnsi="Arial" w:cs="Arial"/>
          <w:i/>
          <w:sz w:val="22"/>
          <w:szCs w:val="22"/>
        </w:rPr>
        <w:t>(podpis i pieczątka osoby upoważnionej</w:t>
      </w:r>
    </w:p>
    <w:p w14:paraId="33BF0CEE" w14:textId="77777777" w:rsidR="00E01357" w:rsidRPr="00F93026" w:rsidRDefault="00E01357" w:rsidP="002D3357">
      <w:pPr>
        <w:tabs>
          <w:tab w:val="center" w:pos="4111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93026">
        <w:rPr>
          <w:rFonts w:ascii="Arial" w:hAnsi="Arial" w:cs="Arial"/>
          <w:i/>
          <w:sz w:val="22"/>
          <w:szCs w:val="22"/>
        </w:rPr>
        <w:t>do reprezentowania Beneficjenta)</w:t>
      </w:r>
    </w:p>
    <w:p w14:paraId="435FD044" w14:textId="77777777" w:rsidR="00E01357" w:rsidRPr="00F93026" w:rsidRDefault="00E01357" w:rsidP="00E01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59752" w14:textId="77777777" w:rsidR="00E01357" w:rsidRPr="00F93026" w:rsidRDefault="00E01357" w:rsidP="00E01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01357" w:rsidRPr="00F93026" w:rsidSect="00806911">
      <w:headerReference w:type="first" r:id="rId9"/>
      <w:footerReference w:type="first" r:id="rId10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FF06" w14:textId="77777777" w:rsidR="009759B2" w:rsidRDefault="009759B2">
      <w:r>
        <w:separator/>
      </w:r>
    </w:p>
  </w:endnote>
  <w:endnote w:type="continuationSeparator" w:id="0">
    <w:p w14:paraId="41AE7C13" w14:textId="77777777" w:rsidR="009759B2" w:rsidRDefault="009759B2">
      <w:r>
        <w:continuationSeparator/>
      </w:r>
    </w:p>
  </w:endnote>
  <w:endnote w:type="continuationNotice" w:id="1">
    <w:p w14:paraId="29F7262A" w14:textId="77777777" w:rsidR="009759B2" w:rsidRDefault="00975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A261" w14:textId="484E5F73" w:rsidR="00F3520F" w:rsidRPr="00410C06" w:rsidRDefault="00F2081C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>
      <w:rPr>
        <w:noProof/>
        <w:lang w:eastAsia="pl-PL"/>
      </w:rPr>
      <w:drawing>
        <wp:inline distT="0" distB="0" distL="0" distR="0" wp14:anchorId="01B0A01D" wp14:editId="6FFB2A23">
          <wp:extent cx="5755005" cy="420370"/>
          <wp:effectExtent l="0" t="0" r="0" b="0"/>
          <wp:doc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BF61" w14:textId="77777777" w:rsidR="009759B2" w:rsidRDefault="009759B2">
      <w:r>
        <w:separator/>
      </w:r>
    </w:p>
  </w:footnote>
  <w:footnote w:type="continuationSeparator" w:id="0">
    <w:p w14:paraId="54F5C42B" w14:textId="77777777" w:rsidR="009759B2" w:rsidRDefault="009759B2">
      <w:r>
        <w:continuationSeparator/>
      </w:r>
    </w:p>
  </w:footnote>
  <w:footnote w:type="continuationNotice" w:id="1">
    <w:p w14:paraId="2F8093F7" w14:textId="77777777" w:rsidR="009759B2" w:rsidRDefault="009759B2"/>
  </w:footnote>
  <w:footnote w:id="2">
    <w:p w14:paraId="74233F2E" w14:textId="43ACB885" w:rsidR="00F2081C" w:rsidRDefault="00F2081C">
      <w:pPr>
        <w:pStyle w:val="Tekstprzypisudolnego"/>
      </w:pPr>
      <w:r>
        <w:rPr>
          <w:rStyle w:val="Odwoanieprzypisudolnego"/>
        </w:rPr>
        <w:footnoteRef/>
      </w:r>
      <w:r>
        <w:t xml:space="preserve"> Wypełnia osobno Lider i 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D98" w14:textId="743C4C77" w:rsidR="00F3520F" w:rsidRPr="00F2081C" w:rsidRDefault="00F3520F" w:rsidP="00806911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</w:p>
  <w:p w14:paraId="0A6EBDBB" w14:textId="77777777" w:rsidR="00737D40" w:rsidRDefault="00737D40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99514">
    <w:abstractNumId w:val="3"/>
  </w:num>
  <w:num w:numId="2" w16cid:durableId="1678263674">
    <w:abstractNumId w:val="48"/>
  </w:num>
  <w:num w:numId="3" w16cid:durableId="1875386914">
    <w:abstractNumId w:val="4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5E9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155B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5A9C"/>
    <w:rsid w:val="003B6DE8"/>
    <w:rsid w:val="003B70F6"/>
    <w:rsid w:val="003B7451"/>
    <w:rsid w:val="003B772D"/>
    <w:rsid w:val="003B7A97"/>
    <w:rsid w:val="003B7C06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77BEB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9D6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1B4B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37D40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44E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9B2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45D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644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5F9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1E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2E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3FE6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081C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3026"/>
    <w:rsid w:val="00F94148"/>
    <w:rsid w:val="00F94904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2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E2F4-6E52-4D7B-9730-3F273AEDF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C01E2-068E-4734-A1DD-38569BB9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Niezgodzińska Joanna (Depta)</dc:creator>
  <cp:lastModifiedBy>Jolanta Romańczuk-Sorek</cp:lastModifiedBy>
  <cp:revision>4</cp:revision>
  <cp:lastPrinted>2018-03-21T10:27:00Z</cp:lastPrinted>
  <dcterms:created xsi:type="dcterms:W3CDTF">2023-12-29T09:31:00Z</dcterms:created>
  <dcterms:modified xsi:type="dcterms:W3CDTF">2024-01-03T12:03:00Z</dcterms:modified>
</cp:coreProperties>
</file>