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58A28" w14:textId="3583AEC2" w:rsidR="00F23735" w:rsidRPr="00F35B0A" w:rsidRDefault="00F23735" w:rsidP="00F23735">
      <w:pPr>
        <w:tabs>
          <w:tab w:val="left" w:pos="-21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17D40A7E" w14:textId="77777777" w:rsidR="00F23735" w:rsidRPr="00F35B0A" w:rsidRDefault="00F23735" w:rsidP="00F23735">
      <w:pPr>
        <w:tabs>
          <w:tab w:val="left" w:pos="-21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52388709" w14:textId="77777777" w:rsidR="00A95FEE" w:rsidRPr="00A95FEE" w:rsidRDefault="00A95FEE" w:rsidP="00A95FEE">
      <w:pPr>
        <w:spacing w:after="480" w:line="276" w:lineRule="auto"/>
        <w:jc w:val="center"/>
        <w:rPr>
          <w:rFonts w:asciiTheme="minorHAnsi" w:hAnsiTheme="minorHAnsi" w:cstheme="minorHAnsi"/>
          <w:b/>
        </w:rPr>
      </w:pPr>
      <w:r w:rsidRPr="00A95FEE">
        <w:rPr>
          <w:rFonts w:asciiTheme="minorHAnsi" w:hAnsiTheme="minorHAnsi" w:cstheme="minorHAnsi"/>
          <w:b/>
        </w:rPr>
        <w:t>OŚWIADCZENIE O STATUSIE PRZEDSIĘBIORCY</w:t>
      </w:r>
    </w:p>
    <w:p w14:paraId="5DA133D8" w14:textId="77777777" w:rsidR="00A95FEE" w:rsidRPr="00A95FEE" w:rsidRDefault="00A95FEE" w:rsidP="00A95FEE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>Nazwa Beneficjenta:</w:t>
      </w:r>
      <w:r w:rsidRPr="00A95FEE">
        <w:rPr>
          <w:rFonts w:asciiTheme="minorHAnsi" w:hAnsiTheme="minorHAnsi" w:cstheme="minorHAnsi"/>
        </w:rPr>
        <w:tab/>
        <w:t>…………………………………………………</w:t>
      </w:r>
    </w:p>
    <w:p w14:paraId="0C4EBB91" w14:textId="77777777" w:rsidR="00A95FEE" w:rsidRPr="00A95FEE" w:rsidRDefault="00A95FEE" w:rsidP="00A95FEE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>Tytuł Projektu:</w:t>
      </w:r>
      <w:r w:rsidRPr="00A95FEE">
        <w:rPr>
          <w:rFonts w:asciiTheme="minorHAnsi" w:hAnsiTheme="minorHAnsi" w:cstheme="minorHAnsi"/>
        </w:rPr>
        <w:tab/>
        <w:t>…………………………………………………</w:t>
      </w:r>
    </w:p>
    <w:p w14:paraId="437E51D6" w14:textId="77777777" w:rsidR="00A95FEE" w:rsidRPr="00A95FEE" w:rsidRDefault="00A95FEE" w:rsidP="00A95FEE">
      <w:pPr>
        <w:pStyle w:val="NormalnyWeb"/>
        <w:tabs>
          <w:tab w:val="right" w:pos="9072"/>
        </w:tabs>
        <w:spacing w:before="0" w:after="600"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>Identyfikator wniosku o dofinansowanie:</w:t>
      </w:r>
      <w:r w:rsidRPr="00A95FEE">
        <w:rPr>
          <w:rFonts w:asciiTheme="minorHAnsi" w:hAnsiTheme="minorHAnsi" w:cstheme="minorHAnsi"/>
        </w:rPr>
        <w:tab/>
        <w:t>…………………………………………………</w:t>
      </w:r>
    </w:p>
    <w:p w14:paraId="6016665E" w14:textId="77777777" w:rsidR="00A95FEE" w:rsidRPr="00A95FEE" w:rsidRDefault="00A95FEE" w:rsidP="00A95FEE">
      <w:pPr>
        <w:spacing w:line="276" w:lineRule="auto"/>
        <w:rPr>
          <w:rFonts w:asciiTheme="minorHAnsi" w:hAnsiTheme="minorHAnsi" w:cstheme="minorHAnsi"/>
        </w:rPr>
      </w:pPr>
    </w:p>
    <w:p w14:paraId="56620601" w14:textId="77777777" w:rsidR="00A95FEE" w:rsidRPr="00A95FEE" w:rsidRDefault="00A95FEE" w:rsidP="00A95FEE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A95FEE">
        <w:rPr>
          <w:rFonts w:asciiTheme="minorHAnsi" w:hAnsiTheme="minorHAnsi" w:cstheme="minorHAnsi"/>
          <w:b/>
        </w:rPr>
        <w:t xml:space="preserve">Oświadczenie </w:t>
      </w:r>
      <w:r w:rsidRPr="00A95FEE">
        <w:rPr>
          <w:rFonts w:asciiTheme="minorHAnsi" w:hAnsiTheme="minorHAnsi" w:cstheme="minorHAnsi"/>
          <w:b/>
          <w:bCs/>
        </w:rPr>
        <w:t>o statusie przedsiębiorcy</w:t>
      </w:r>
    </w:p>
    <w:p w14:paraId="098D36BF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097A03D3" w14:textId="0E73CE11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 xml:space="preserve">W związku z ubieganiem się o przyznanie dofinansowania w ramach Regionalnego Programu Operacyjnego Województwa Śląskiego na lata </w:t>
      </w:r>
      <w:r w:rsidRPr="00F35B0A">
        <w:rPr>
          <w:rFonts w:asciiTheme="minorHAnsi" w:hAnsiTheme="minorHAnsi" w:cstheme="minorHAnsi"/>
        </w:rPr>
        <w:t xml:space="preserve">2021-2027 </w:t>
      </w:r>
      <w:r w:rsidRPr="00A95FEE">
        <w:rPr>
          <w:rFonts w:asciiTheme="minorHAnsi" w:hAnsiTheme="minorHAnsi" w:cstheme="minorHAnsi"/>
        </w:rPr>
        <w:t>na realizację niniejszego Projektu</w:t>
      </w:r>
      <w:r w:rsidRPr="00A95FEE">
        <w:rPr>
          <w:rFonts w:asciiTheme="minorHAnsi" w:hAnsiTheme="minorHAnsi" w:cstheme="minorHAnsi"/>
          <w:i/>
          <w:iCs/>
        </w:rPr>
        <w:t xml:space="preserve">, </w:t>
      </w:r>
      <w:r w:rsidRPr="00A95FEE">
        <w:rPr>
          <w:rFonts w:asciiTheme="minorHAnsi" w:hAnsiTheme="minorHAnsi" w:cstheme="minorHAnsi"/>
        </w:rPr>
        <w:t xml:space="preserve">działając w imieniu Beneficjenta oświadczam, że </w:t>
      </w:r>
      <w:r w:rsidRPr="00A95FEE">
        <w:rPr>
          <w:rFonts w:asciiTheme="minorHAnsi" w:hAnsiTheme="minorHAnsi" w:cstheme="minorHAnsi"/>
          <w:iCs/>
        </w:rPr>
        <w:t>Beneficjent</w:t>
      </w:r>
      <w:r w:rsidRPr="00A95FEE">
        <w:rPr>
          <w:rFonts w:asciiTheme="minorHAnsi" w:hAnsiTheme="minorHAnsi" w:cstheme="minorHAnsi"/>
          <w:i/>
          <w:iCs/>
        </w:rPr>
        <w:t xml:space="preserve"> </w:t>
      </w:r>
      <w:r w:rsidRPr="00A95FEE">
        <w:rPr>
          <w:rFonts w:asciiTheme="minorHAnsi" w:hAnsiTheme="minorHAnsi" w:cstheme="minorHAnsi"/>
        </w:rPr>
        <w:t>jest</w:t>
      </w:r>
      <w:r w:rsidRPr="00A95FEE">
        <w:rPr>
          <w:rStyle w:val="Znakiprzypiswkocowych"/>
          <w:rFonts w:asciiTheme="minorHAnsi" w:hAnsiTheme="minorHAnsi" w:cstheme="minorHAnsi"/>
        </w:rPr>
        <w:endnoteReference w:id="1"/>
      </w:r>
      <w:r w:rsidRPr="00A95FEE">
        <w:rPr>
          <w:rFonts w:asciiTheme="minorHAnsi" w:hAnsiTheme="minorHAnsi" w:cstheme="minorHAnsi"/>
        </w:rPr>
        <w:t>:</w:t>
      </w:r>
    </w:p>
    <w:p w14:paraId="28F15F3D" w14:textId="77777777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4EDF79BB" w14:textId="77777777" w:rsidR="00A95FEE" w:rsidRPr="00A95FEE" w:rsidRDefault="00A95FEE" w:rsidP="00A95FEE">
      <w:pPr>
        <w:pStyle w:val="Tekstpodstawowy"/>
        <w:tabs>
          <w:tab w:val="right" w:pos="3969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6E4DDB37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A723F9E" wp14:editId="7BFF624B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197485" cy="198755"/>
                <wp:effectExtent l="0" t="0" r="0" b="0"/>
                <wp:wrapSquare wrapText="largest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A95FEE" w14:paraId="0DF7F64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4AF8E6E" w14:textId="77777777" w:rsidR="00A95FEE" w:rsidRPr="00574F9C" w:rsidRDefault="00A95FEE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CB0571C" w14:textId="77777777" w:rsidR="00A95FEE" w:rsidRDefault="00A95FEE" w:rsidP="00A9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3F9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.7pt;width:15.55pt;height:15.6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A95FEE" w14:paraId="0DF7F64B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4AF8E6E" w14:textId="77777777" w:rsidR="00A95FEE" w:rsidRPr="00574F9C" w:rsidRDefault="00A95FEE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7CB0571C" w14:textId="77777777" w:rsidR="00A95FEE" w:rsidRDefault="00A95FEE" w:rsidP="00A95FEE"/>
                  </w:txbxContent>
                </v:textbox>
                <w10:wrap type="square" side="largest" anchorx="margin"/>
              </v:shape>
            </w:pict>
          </mc:Fallback>
        </mc:AlternateContent>
      </w:r>
      <w:proofErr w:type="spellStart"/>
      <w:r w:rsidRPr="00A95FEE">
        <w:rPr>
          <w:rFonts w:asciiTheme="minorHAnsi" w:hAnsiTheme="minorHAnsi" w:cstheme="minorHAnsi"/>
          <w:b/>
          <w:bCs/>
        </w:rPr>
        <w:t>mikroprzedsiębiorcą</w:t>
      </w:r>
      <w:proofErr w:type="spellEnd"/>
    </w:p>
    <w:p w14:paraId="3BDFB67B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10685CEF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0F6AC58B" wp14:editId="0E29275D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97485" cy="191135"/>
                <wp:effectExtent l="0" t="0" r="0" b="0"/>
                <wp:wrapSquare wrapText="largest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A95FEE" w14:paraId="030323A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E364507" w14:textId="77777777" w:rsidR="00A95FEE" w:rsidRPr="00574F9C" w:rsidRDefault="00A95FEE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C0FFE" w14:textId="77777777" w:rsidR="00A95FEE" w:rsidRDefault="00A95FEE" w:rsidP="00A9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C58B" id="Text Box 15" o:spid="_x0000_s1027" type="#_x0000_t202" style="position:absolute;margin-left:0;margin-top:-1.5pt;width:15.55pt;height:15.0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A95FEE" w14:paraId="030323AB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E364507" w14:textId="77777777" w:rsidR="00A95FEE" w:rsidRPr="00574F9C" w:rsidRDefault="00A95FEE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A7C0FFE" w14:textId="77777777" w:rsidR="00A95FEE" w:rsidRDefault="00A95FEE" w:rsidP="00A95FEE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A95FEE">
        <w:rPr>
          <w:rFonts w:asciiTheme="minorHAnsi" w:hAnsiTheme="minorHAnsi" w:cstheme="minorHAnsi"/>
          <w:b/>
          <w:bCs/>
        </w:rPr>
        <w:t>małym przedsiębiorcą</w:t>
      </w:r>
    </w:p>
    <w:p w14:paraId="0EC204E9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44430814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5BD7C14C" wp14:editId="7F1F6862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197485" cy="191135"/>
                <wp:effectExtent l="0" t="0" r="0" b="0"/>
                <wp:wrapSquare wrapText="largest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A95FEE" w14:paraId="6BE4FF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E00B323" w14:textId="77777777" w:rsidR="00A95FEE" w:rsidRPr="00574F9C" w:rsidRDefault="00A95FEE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2A139C" w14:textId="77777777" w:rsidR="00A95FEE" w:rsidRDefault="00A95FEE" w:rsidP="00A9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C14C" id="Text Box 16" o:spid="_x0000_s1028" type="#_x0000_t202" style="position:absolute;margin-left:0;margin-top:-1.75pt;width:15.55pt;height:15.05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A95FEE" w14:paraId="6BE4FF7B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E00B323" w14:textId="77777777" w:rsidR="00A95FEE" w:rsidRPr="00574F9C" w:rsidRDefault="00A95FEE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B2A139C" w14:textId="77777777" w:rsidR="00A95FEE" w:rsidRDefault="00A95FEE" w:rsidP="00A95FEE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A95FEE">
        <w:rPr>
          <w:rFonts w:asciiTheme="minorHAnsi" w:hAnsiTheme="minorHAnsi" w:cstheme="minorHAnsi"/>
          <w:b/>
          <w:bCs/>
        </w:rPr>
        <w:t>średnim przedsiębiorcą</w:t>
      </w:r>
    </w:p>
    <w:p w14:paraId="5A99D243" w14:textId="77777777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5A243CDD" w14:textId="77777777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B3FD309" w14:textId="34DE094C" w:rsidR="00A95FEE" w:rsidRPr="00A95FEE" w:rsidRDefault="00D93700" w:rsidP="00A95FEE">
      <w:pPr>
        <w:pStyle w:val="Tekstpodstawowy"/>
        <w:spacing w:line="276" w:lineRule="auto"/>
        <w:rPr>
          <w:rFonts w:asciiTheme="minorHAnsi" w:hAnsiTheme="minorHAnsi" w:cstheme="minorHAnsi"/>
          <w:bCs/>
        </w:rPr>
      </w:pPr>
      <w:r w:rsidRPr="00D42BA9">
        <w:rPr>
          <w:rFonts w:asciiTheme="minorHAnsi" w:hAnsiTheme="minorHAnsi" w:cstheme="minorHAnsi"/>
        </w:rPr>
        <w:t xml:space="preserve">w rozumieniu  Załącznika I do </w:t>
      </w:r>
      <w:r w:rsidR="00A95FEE" w:rsidRPr="00D42BA9">
        <w:rPr>
          <w:rFonts w:asciiTheme="minorHAnsi" w:hAnsiTheme="minorHAnsi" w:cstheme="minorHAnsi"/>
        </w:rPr>
        <w:t>Rozporządzeni</w:t>
      </w:r>
      <w:r w:rsidRPr="00D42BA9">
        <w:rPr>
          <w:rFonts w:asciiTheme="minorHAnsi" w:hAnsiTheme="minorHAnsi" w:cstheme="minorHAnsi"/>
        </w:rPr>
        <w:t>a</w:t>
      </w:r>
      <w:r w:rsidR="00A95FEE" w:rsidRPr="00D42BA9">
        <w:rPr>
          <w:rFonts w:asciiTheme="minorHAnsi" w:hAnsiTheme="minorHAnsi" w:cstheme="minorHAnsi"/>
        </w:rPr>
        <w:t xml:space="preserve"> Komisji (UE) nr 651/2014 </w:t>
      </w:r>
      <w:r w:rsidR="00A95FEE" w:rsidRPr="00D42BA9">
        <w:rPr>
          <w:rFonts w:asciiTheme="minorHAnsi" w:hAnsiTheme="minorHAnsi" w:cstheme="minorHAnsi"/>
          <w:bCs/>
        </w:rPr>
        <w:t>z dnia 17 czerwca 2014 r. uznając</w:t>
      </w:r>
      <w:r w:rsidRPr="00D42BA9">
        <w:rPr>
          <w:rFonts w:asciiTheme="minorHAnsi" w:hAnsiTheme="minorHAnsi" w:cstheme="minorHAnsi"/>
          <w:bCs/>
        </w:rPr>
        <w:t>ego</w:t>
      </w:r>
      <w:r w:rsidR="00A95FEE" w:rsidRPr="00D42BA9">
        <w:rPr>
          <w:rFonts w:asciiTheme="minorHAnsi" w:hAnsiTheme="minorHAnsi" w:cstheme="minorHAnsi"/>
          <w:bCs/>
        </w:rPr>
        <w:t xml:space="preserve"> niektóre rodzaje pomocy za zgodne z rynkiem wewnętrznym w zastosowaniu art. 107 i 108 Traktatu.</w:t>
      </w:r>
    </w:p>
    <w:p w14:paraId="1A8FD790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1B4D7A3E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139ACCB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2CA6DB83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183FFC6C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56288E1B" w14:textId="77777777" w:rsidR="00A95FEE" w:rsidRP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6CE08FBA" w14:textId="77777777" w:rsid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0BB51F8C" w14:textId="77777777" w:rsid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3E87E845" w14:textId="77777777" w:rsidR="00A95FEE" w:rsidRP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659"/>
      </w:tblGrid>
      <w:tr w:rsidR="00A95FEE" w:rsidRPr="00A95FEE" w14:paraId="7A0A35D6" w14:textId="77777777" w:rsidTr="00144E4C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BE50" w14:textId="77777777" w:rsidR="00A95FEE" w:rsidRPr="00A95FEE" w:rsidRDefault="00A95FEE" w:rsidP="00144E4C">
            <w:pPr>
              <w:tabs>
                <w:tab w:val="left" w:pos="1815"/>
              </w:tabs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1. Beneficjent</w:t>
            </w:r>
            <w:r w:rsidRPr="00A95FEE">
              <w:rPr>
                <w:rFonts w:asciiTheme="minorHAnsi" w:eastAsia="Calibri" w:hAnsiTheme="minorHAnsi" w:cstheme="minorHAnsi"/>
              </w:rPr>
              <w:t>:</w:t>
            </w:r>
          </w:p>
          <w:p w14:paraId="7DF00B0E" w14:textId="77777777" w:rsidR="00A95FEE" w:rsidRPr="00A95FEE" w:rsidRDefault="00A95FEE" w:rsidP="00144E4C">
            <w:pPr>
              <w:tabs>
                <w:tab w:val="left" w:pos="1815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(nazwa i status prawny)</w:t>
            </w:r>
          </w:p>
          <w:p w14:paraId="7CE50BF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14EE8AA3" w14:textId="77777777" w:rsidTr="00144E4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04AD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2. Data rozpoczęcia działalności Beneficjenta</w:t>
            </w:r>
            <w:r w:rsidRPr="00A95FEE">
              <w:rPr>
                <w:rFonts w:asciiTheme="minorHAnsi" w:eastAsia="Calibri" w:hAnsiTheme="minorHAnsi" w:cstheme="minorHAnsi"/>
                <w:i/>
                <w:iCs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6DA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4410A509" w14:textId="77777777" w:rsidTr="00144E4C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95E3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3. Jest przedsiębiorstwem samodzielnym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2"/>
            </w:r>
          </w:p>
          <w:p w14:paraId="7FAF428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64B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2336" behindDoc="0" locked="0" layoutInCell="1" allowOverlap="1" wp14:anchorId="72F46764" wp14:editId="252F67D5">
                      <wp:simplePos x="0" y="0"/>
                      <wp:positionH relativeFrom="margin">
                        <wp:posOffset>563880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3679F57B" w14:textId="77777777" w:rsidTr="00E6691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14:paraId="18C77255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CB37E9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6764" id="Text Box 17" o:spid="_x0000_s1029" type="#_x0000_t202" style="position:absolute;margin-left:44.4pt;margin-top:11.45pt;width:19.35pt;height:15.05pt;z-index:25166233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3679F57B" w14:textId="77777777" w:rsidTr="00E6691E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18C77255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B37E9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27FFCB79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3360" behindDoc="0" locked="0" layoutInCell="1" allowOverlap="1" wp14:anchorId="26AF1DA3" wp14:editId="2710C617">
                      <wp:simplePos x="0" y="0"/>
                      <wp:positionH relativeFrom="margin">
                        <wp:posOffset>1431925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00FD9B71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001000DC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40F547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F1DA3" id="Text Box 18" o:spid="_x0000_s1030" type="#_x0000_t202" style="position:absolute;margin-left:112.75pt;margin-top:11.45pt;width:19.35pt;height:15.05pt;z-index:25166336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00FD9B7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01000DC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0F547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1B2DB8A0" w14:textId="77777777" w:rsidR="00A95FEE" w:rsidRPr="00A95FEE" w:rsidRDefault="00A95FEE" w:rsidP="00144E4C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i/>
              </w:rPr>
              <w:tab/>
            </w: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  <w:r w:rsidRPr="00A95FEE">
              <w:rPr>
                <w:rFonts w:asciiTheme="minorHAnsi" w:eastAsia="Calibri" w:hAnsiTheme="minorHAnsi" w:cstheme="minorHAnsi"/>
                <w:i/>
              </w:rPr>
              <w:tab/>
            </w: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  <w:tr w:rsidR="00A95FEE" w:rsidRPr="00A95FEE" w14:paraId="62C9C3FA" w14:textId="77777777" w:rsidTr="00144E4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8105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4. Pozostaje w relacji przedsiębiorstw/ podmiotów partnerskich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3"/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 z</w:t>
            </w:r>
            <w:r w:rsidRPr="00A95FEE">
              <w:rPr>
                <w:rFonts w:asciiTheme="minorHAnsi" w:eastAsia="Calibri" w:hAnsiTheme="minorHAnsi" w:cstheme="minorHAnsi"/>
              </w:rPr>
              <w:t>:</w:t>
            </w:r>
          </w:p>
          <w:p w14:paraId="5DB8A9E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(podaj nazwy i wypełnij część A i B oddzielnie dla każdego przedsiębiorstwa/ podmiotu partnerskiego)</w:t>
            </w:r>
          </w:p>
          <w:p w14:paraId="105A24B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6D400DC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 xml:space="preserve">w przypadku, gdy Beneficjent jest przedsiębiorcą nie pozostającym z żadnym innym przedsiębiorcą w stosunku partnerskim, należy wpisać – </w:t>
            </w:r>
            <w:r w:rsidRPr="00A95FEE">
              <w:rPr>
                <w:rFonts w:asciiTheme="minorHAnsi" w:eastAsia="Calibri" w:hAnsiTheme="minorHAnsi" w:cstheme="minorHAnsi"/>
                <w:b/>
                <w:iCs/>
              </w:rPr>
              <w:t>n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37B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1.</w:t>
            </w:r>
          </w:p>
          <w:p w14:paraId="0C2FA979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B8544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2.</w:t>
            </w:r>
          </w:p>
          <w:p w14:paraId="62A9544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5130C0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3.</w:t>
            </w:r>
          </w:p>
          <w:p w14:paraId="16C2038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2C0EEDD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4.</w:t>
            </w:r>
          </w:p>
          <w:p w14:paraId="53C85FF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915C23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5.</w:t>
            </w:r>
          </w:p>
        </w:tc>
      </w:tr>
      <w:tr w:rsidR="00A95FEE" w:rsidRPr="00A95FEE" w14:paraId="15D69AFB" w14:textId="77777777" w:rsidTr="00144E4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0268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5. Pozostaje w relacji przedsiębiorstw/ podmiotów powiązanych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4"/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 z</w:t>
            </w:r>
            <w:r w:rsidRPr="00A95FEE">
              <w:rPr>
                <w:rFonts w:asciiTheme="minorHAnsi" w:eastAsia="Calibri" w:hAnsiTheme="minorHAnsi" w:cstheme="minorHAnsi"/>
              </w:rPr>
              <w:t>:</w:t>
            </w:r>
          </w:p>
          <w:p w14:paraId="7683320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(podaj nazwy i wypełnij część A i C oddzielnie dla każdego przedsiębiorstwa/ podmiotu powiązanego)</w:t>
            </w:r>
          </w:p>
          <w:p w14:paraId="2222414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172F36C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 xml:space="preserve">w przypadku gdy Beneficjent jest przedsiębiorcą nie pozostającym z żadnym innym przedsiębiorcą w stosunku powiązania, należy wpisać – </w:t>
            </w:r>
            <w:r w:rsidRPr="00A95FEE">
              <w:rPr>
                <w:rFonts w:asciiTheme="minorHAnsi" w:eastAsia="Calibri" w:hAnsiTheme="minorHAnsi" w:cstheme="minorHAnsi"/>
                <w:b/>
                <w:bCs/>
                <w:i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59E7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1.</w:t>
            </w:r>
          </w:p>
          <w:p w14:paraId="50C396F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A831D0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2.</w:t>
            </w:r>
          </w:p>
          <w:p w14:paraId="12FC8D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DD4D9E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3.</w:t>
            </w:r>
          </w:p>
          <w:p w14:paraId="69B75C0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3A51BFD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4.</w:t>
            </w:r>
          </w:p>
          <w:p w14:paraId="6D38C83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366683A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5.</w:t>
            </w:r>
          </w:p>
        </w:tc>
      </w:tr>
      <w:tr w:rsidR="00A95FEE" w:rsidRPr="00A95FEE" w14:paraId="45B316B8" w14:textId="77777777" w:rsidTr="00144E4C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450D2" w14:textId="77777777" w:rsidR="00A95FEE" w:rsidRPr="00A95FEE" w:rsidRDefault="00A95FEE" w:rsidP="00144E4C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5"/>
            </w:r>
          </w:p>
          <w:p w14:paraId="719D669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6D5E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95FEE">
              <w:rPr>
                <w:rFonts w:asciiTheme="minorHAnsi" w:hAnsiTheme="minorHAnsi" w:cstheme="minorHAnsi"/>
                <w:bCs/>
              </w:rPr>
              <w:t>w ostatnim okresie obrachunkowym</w:t>
            </w:r>
          </w:p>
          <w:p w14:paraId="6FF8C75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57A2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95FEE">
              <w:rPr>
                <w:rFonts w:asciiTheme="minorHAnsi" w:hAnsiTheme="minorHAnsi" w:cstheme="minorHAnsi"/>
                <w:bCs/>
              </w:rPr>
              <w:t>w poprzednim okresie obrachunkowym</w:t>
            </w:r>
          </w:p>
          <w:p w14:paraId="0B2C00B7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181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 ostatniego okresu obrachunkowego</w:t>
            </w:r>
          </w:p>
          <w:p w14:paraId="2DBCF942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</w:tr>
      <w:tr w:rsidR="00A95FEE" w:rsidRPr="00A95FEE" w14:paraId="3314B9F6" w14:textId="77777777" w:rsidTr="00144E4C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B5E1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6. Wielkość zatrudnienia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6"/>
            </w:r>
          </w:p>
          <w:p w14:paraId="51D5A2F9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BDA05A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6177DF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7F2E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D512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B7A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130A4B16" w14:textId="77777777" w:rsidTr="00144E4C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EF2BA" w14:textId="77777777" w:rsidR="00A95FEE" w:rsidRPr="00A95FEE" w:rsidRDefault="00A95FEE" w:rsidP="00144E4C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7. 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tys. EUR na koniec roku obrachunkowego)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iCs/>
              </w:rPr>
              <w:end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93A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2881FFA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B3F824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A1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8696852" w14:textId="77777777" w:rsidTr="00144E4C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F369B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8. Suma aktywów bilansu</w:t>
            </w:r>
          </w:p>
          <w:p w14:paraId="500E80D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  <w:vertAlign w:val="superscript"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tys. EUR)</w:t>
            </w:r>
            <w:r w:rsidRPr="00A95FEE">
              <w:rPr>
                <w:rFonts w:asciiTheme="minorHAnsi" w:eastAsia="Calibri" w:hAnsiTheme="minorHAnsi" w:cstheme="minorHAnsi"/>
                <w:i/>
                <w:iCs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1C29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2424EA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4D040E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778E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D1B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0BF7CE2B" w14:textId="77777777" w:rsidTr="00144E4C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40D33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 xml:space="preserve">9. </w:t>
            </w:r>
            <w:r w:rsidRPr="00A95FEE">
              <w:rPr>
                <w:rFonts w:asciiTheme="minorHAnsi" w:eastAsia="Calibri" w:hAnsiTheme="minorHAnsi" w:cstheme="minorHAnsi"/>
                <w:b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B173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C86BA4C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4384" behindDoc="0" locked="0" layoutInCell="1" allowOverlap="1" wp14:anchorId="498C2BF5" wp14:editId="217F3A69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2B3873C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59A85E59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FBE2B94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C2BF5" id="Text Box 19" o:spid="_x0000_s1031" type="#_x0000_t202" style="position:absolute;margin-left:29.25pt;margin-top:11.45pt;width:19.35pt;height:15.05pt;z-index:25166438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2B3873C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9A85E59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BE2B94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57A5F895" w14:textId="77777777" w:rsidR="00A95FEE" w:rsidRPr="00A95FEE" w:rsidRDefault="00A95FEE" w:rsidP="00144E4C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597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3FA6B25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5408" behindDoc="0" locked="0" layoutInCell="1" allowOverlap="1" wp14:anchorId="28F090E8" wp14:editId="2FF3E80D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3E2ED99F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D0E06FD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65F8E11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090E8" id="Text Box 20" o:spid="_x0000_s1032" type="#_x0000_t202" style="position:absolute;margin-left:27.7pt;margin-top:11.45pt;width:19.35pt;height:15.05pt;z-index:25166540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3E2ED9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D0E06FD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5F8E11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08ED202B" w14:textId="77777777" w:rsidR="00A95FEE" w:rsidRPr="00A95FEE" w:rsidRDefault="00A95FEE" w:rsidP="00144E4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  <w:tr w:rsidR="00A95FEE" w:rsidRPr="00A95FEE" w14:paraId="70597210" w14:textId="77777777" w:rsidTr="00144E4C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F21B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10. </w:t>
            </w:r>
            <w:r w:rsidRPr="00A95FEE">
              <w:rPr>
                <w:rFonts w:asciiTheme="minorHAnsi" w:eastAsia="Calibri" w:hAnsiTheme="minorHAnsi" w:cstheme="minorHAnsi"/>
                <w:b/>
              </w:rPr>
              <w:t>Powyższa wartość 25% została osiągnięta lub przekroczona przez następujących inwestorów:</w:t>
            </w:r>
          </w:p>
          <w:p w14:paraId="51D0CF46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 xml:space="preserve">publiczne korporacje inwestycyjne, spółki </w:t>
            </w:r>
            <w:r w:rsidRPr="00A95FEE">
              <w:rPr>
                <w:rFonts w:asciiTheme="minorHAnsi" w:eastAsia="Calibri" w:hAnsiTheme="minorHAnsi" w:cstheme="minorHAnsi"/>
                <w:i/>
              </w:rPr>
              <w:t xml:space="preserve">venture </w:t>
            </w:r>
            <w:proofErr w:type="spellStart"/>
            <w:r w:rsidRPr="00A95FEE">
              <w:rPr>
                <w:rFonts w:asciiTheme="minorHAnsi" w:eastAsia="Calibri" w:hAnsiTheme="minorHAnsi" w:cstheme="minorHAnsi"/>
                <w:i/>
              </w:rPr>
              <w:t>capital</w:t>
            </w:r>
            <w:proofErr w:type="spellEnd"/>
            <w:r w:rsidRPr="00A95FEE">
              <w:rPr>
                <w:rFonts w:asciiTheme="minorHAnsi" w:eastAsia="Calibri" w:hAnsiTheme="minorHAnsi" w:cstheme="minorHAnsi"/>
              </w:rPr>
              <w:t xml:space="preserve">, osoby fizyczne lub grupy osób fizycznych prowadzące regularną działalność inwestycyjną w oparciu o </w:t>
            </w:r>
            <w:r w:rsidRPr="00A95FEE">
              <w:rPr>
                <w:rFonts w:asciiTheme="minorHAnsi" w:eastAsia="Calibri" w:hAnsiTheme="minorHAnsi" w:cstheme="minorHAnsi"/>
                <w:i/>
              </w:rPr>
              <w:t xml:space="preserve">venture </w:t>
            </w:r>
            <w:proofErr w:type="spellStart"/>
            <w:r w:rsidRPr="00A95FEE">
              <w:rPr>
                <w:rFonts w:asciiTheme="minorHAnsi" w:eastAsia="Calibri" w:hAnsiTheme="minorHAnsi" w:cstheme="minorHAnsi"/>
                <w:i/>
              </w:rPr>
              <w:t>capital</w:t>
            </w:r>
            <w:proofErr w:type="spellEnd"/>
            <w:r w:rsidRPr="00A95FEE">
              <w:rPr>
                <w:rFonts w:asciiTheme="minorHAnsi" w:eastAsia="Calibri" w:hAnsiTheme="minorHAnsi" w:cstheme="minorHAnsi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14:paraId="52AC859F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uczelnie wyższe lub ośrodki badawcze nienastawione na zysk;</w:t>
            </w:r>
          </w:p>
          <w:p w14:paraId="3F8F12C2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inwestorzy instytucjonalni, w tym fundusze rozwoju regionalnego;</w:t>
            </w:r>
          </w:p>
          <w:p w14:paraId="6ECF68D3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niezależne władze lokalne z rocznym budżetem poniżej 10 milionów euro oraz liczbą mieszkańców poniżej 5 000</w:t>
            </w:r>
          </w:p>
          <w:p w14:paraId="25F56A61" w14:textId="77777777" w:rsidR="00A95FEE" w:rsidRPr="00A95FEE" w:rsidRDefault="00A95FEE" w:rsidP="00144E4C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u w:val="single"/>
              </w:rPr>
              <w:t>i podmioty te nie są powiązane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u w:val="single"/>
              </w:rPr>
              <w:endnoteReference w:id="8"/>
            </w:r>
            <w:r w:rsidRPr="00A95FEE">
              <w:rPr>
                <w:rFonts w:asciiTheme="minorHAnsi" w:eastAsia="Calibri" w:hAnsiTheme="minorHAnsi" w:cstheme="minorHAnsi"/>
                <w:u w:val="single"/>
              </w:rPr>
              <w:t xml:space="preserve">, </w:t>
            </w:r>
            <w:r w:rsidRPr="00A95FEE">
              <w:rPr>
                <w:rFonts w:asciiTheme="minorHAnsi" w:eastAsia="Calibri" w:hAnsiTheme="minorHAnsi" w:cstheme="minorHAnsi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ECB4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3CA2E6E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6432" behindDoc="0" locked="0" layoutInCell="1" allowOverlap="1" wp14:anchorId="3B1A1769" wp14:editId="7300E511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099D07A3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5539130F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3A9BE1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A1769" id="Text Box 21" o:spid="_x0000_s1033" type="#_x0000_t202" style="position:absolute;margin-left:29.25pt;margin-top:11.45pt;width:19.35pt;height:15.05pt;z-index:25166643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099D07A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539130F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3A9BE1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4E63E330" w14:textId="77777777" w:rsidR="00A95FEE" w:rsidRPr="00A95FEE" w:rsidRDefault="00A95FEE" w:rsidP="00144E4C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8F3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4F6F918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7456" behindDoc="0" locked="0" layoutInCell="1" allowOverlap="1" wp14:anchorId="0460B9C9" wp14:editId="0DC40A32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4C71C34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26ACC0EB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35D2E58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0B9C9" id="Text Box 22" o:spid="_x0000_s1034" type="#_x0000_t202" style="position:absolute;margin-left:27.7pt;margin-top:11.45pt;width:19.35pt;height:15.05pt;z-index:25166745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4C71C34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6ACC0EB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5D2E58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61BED0B4" w14:textId="77777777" w:rsidR="00A95FEE" w:rsidRPr="00A95FEE" w:rsidRDefault="00A95FEE" w:rsidP="00144E4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  <w:tr w:rsidR="00A95FEE" w:rsidRPr="00A95FEE" w14:paraId="6FEE4A76" w14:textId="77777777" w:rsidTr="00144E4C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9C680" w14:textId="77777777" w:rsidR="00A95FEE" w:rsidRPr="00A95FEE" w:rsidRDefault="00A95FEE" w:rsidP="00144E4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95FEE">
              <w:rPr>
                <w:rFonts w:asciiTheme="minorHAnsi" w:hAnsiTheme="minorHAnsi" w:cstheme="minorHAnsi"/>
                <w:b/>
                <w:bCs/>
              </w:rPr>
              <w:t xml:space="preserve">11. </w:t>
            </w:r>
            <w:r w:rsidRPr="00A95FEE">
              <w:rPr>
                <w:rFonts w:asciiTheme="minorHAnsi" w:hAnsiTheme="minorHAnsi" w:cstheme="minorHAnsi"/>
                <w:b/>
                <w:color w:val="000000"/>
              </w:rPr>
              <w:t>Przedsiębiorstwa pozostające w związku</w:t>
            </w:r>
            <w:r w:rsidRPr="00A95FEE">
              <w:rPr>
                <w:rStyle w:val="Odwoanieprzypisukocowego"/>
                <w:rFonts w:asciiTheme="minorHAnsi" w:hAnsiTheme="minorHAnsi" w:cstheme="minorHAnsi"/>
                <w:b/>
                <w:color w:val="000000"/>
              </w:rPr>
              <w:endnoteReference w:id="9"/>
            </w:r>
            <w:r w:rsidRPr="00A95FEE">
              <w:rPr>
                <w:rFonts w:asciiTheme="minorHAnsi" w:hAnsiTheme="minorHAnsi" w:cstheme="minorHAnsi"/>
                <w:b/>
                <w:color w:val="000000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0EB8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8194BE6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8480" behindDoc="0" locked="0" layoutInCell="1" allowOverlap="1" wp14:anchorId="34C7E027" wp14:editId="72EF16A6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55505B2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51E83BF1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6C5AF67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7E027" id="Text Box 23" o:spid="_x0000_s1035" type="#_x0000_t202" style="position:absolute;margin-left:29.25pt;margin-top:11.45pt;width:19.35pt;height:15.05pt;z-index:2516684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55505B2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1E83BF1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5AF67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7D81A1EC" w14:textId="77777777" w:rsidR="00A95FEE" w:rsidRPr="00A95FEE" w:rsidRDefault="00A95FEE" w:rsidP="00144E4C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E62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8E4278A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9504" behindDoc="0" locked="0" layoutInCell="1" allowOverlap="1" wp14:anchorId="5944E061" wp14:editId="4260CFAA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1C6BF0FE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76725D23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08FBB0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E061" id="Text Box 24" o:spid="_x0000_s1036" type="#_x0000_t202" style="position:absolute;margin-left:27.7pt;margin-top:11.45pt;width:19.35pt;height:15.05pt;z-index:2516695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1C6BF0F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6725D23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8FBB0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33CD8EDC" w14:textId="77777777" w:rsidR="00A95FEE" w:rsidRPr="00A95FEE" w:rsidRDefault="00A95FEE" w:rsidP="00144E4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</w:tbl>
    <w:p w14:paraId="23AB8815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069040CF" w14:textId="77777777" w:rsidR="00A95FEE" w:rsidRP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6712FAFF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087299B1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2F7EC9D5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2E11C280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0CC027A9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4E91240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C6E1FBA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b/>
          <w:bCs/>
        </w:rPr>
        <w:t>Część A do oświadczenia o statusie przedsiębiorcy – dane Beneficjenta pozostającego w związku przedsiębiorstw/podmiotów partnerskich lub powiązanych</w:t>
      </w:r>
    </w:p>
    <w:p w14:paraId="07C413CA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0837F178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1701"/>
        <w:gridCol w:w="1770"/>
        <w:gridCol w:w="1792"/>
      </w:tblGrid>
      <w:tr w:rsidR="00A95FEE" w:rsidRPr="00A95FEE" w14:paraId="7F8A1A8B" w14:textId="77777777" w:rsidTr="00144E4C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E3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Beneficjent</w:t>
            </w:r>
          </w:p>
          <w:p w14:paraId="15BFF0E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05D4B01" w14:textId="77777777" w:rsidTr="00144E4C">
        <w:trPr>
          <w:cantSplit/>
          <w:trHeight w:val="171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94905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</w:p>
          <w:p w14:paraId="7AE32ED6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8C8D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ostatnim okresie obrachunkowym</w:t>
            </w:r>
          </w:p>
          <w:p w14:paraId="328DDF1C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50A85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poprzednim okresie obrachunkowym</w:t>
            </w:r>
          </w:p>
          <w:p w14:paraId="47613F85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BBC9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 ostatniego okresu obrachunkowego</w:t>
            </w:r>
          </w:p>
          <w:p w14:paraId="2E07127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</w:t>
            </w:r>
          </w:p>
        </w:tc>
      </w:tr>
      <w:tr w:rsidR="00A95FEE" w:rsidRPr="00A95FEE" w14:paraId="7904D897" w14:textId="77777777" w:rsidTr="00144E4C">
        <w:trPr>
          <w:cantSplit/>
          <w:trHeight w:val="93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606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6065E64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Wielkość zatrudnienia</w:t>
            </w:r>
          </w:p>
          <w:p w14:paraId="403FCE5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6ADBC14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EE8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531BFFA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EAFF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2D2526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CE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54526BF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533A7FEC" w14:textId="77777777" w:rsidTr="00144E4C">
        <w:trPr>
          <w:cantSplit/>
          <w:trHeight w:val="125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0E58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</w:rPr>
              <w:t xml:space="preserve"> (w tys. EUR na koniec roku obrachunkowego)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1189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C6A264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A40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3EF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4B0C29C3" w14:textId="77777777" w:rsidTr="00144E4C">
        <w:trPr>
          <w:cantSplit/>
          <w:trHeight w:val="124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A5EE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Suma aktywów bilansu</w:t>
            </w:r>
            <w:r w:rsidRPr="00A95FEE">
              <w:rPr>
                <w:rFonts w:asciiTheme="minorHAnsi" w:eastAsia="Calibri" w:hAnsiTheme="minorHAnsi" w:cstheme="minorHAnsi"/>
              </w:rPr>
              <w:t xml:space="preserve"> (w tys.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8439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9B52EF4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56D7044E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D10F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590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2CAAFD61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36C72D0F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218627B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0349836" w14:textId="77777777" w:rsidR="00A95FEE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14:paraId="3D8B101B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1AF5A9F6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lastRenderedPageBreak/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3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5D860726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23F3E041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DEEF640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b/>
          <w:bCs/>
        </w:rPr>
        <w:t>Część B do oświadczenia o statusie przedsiębiorcy – przedsiębiorstwa/podmioty partnerskie</w:t>
      </w:r>
    </w:p>
    <w:p w14:paraId="3369F0E2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024ADCB5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A95FEE" w:rsidRPr="00A95FEE" w14:paraId="1A950273" w14:textId="77777777" w:rsidTr="00144E4C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ADA0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Przedsiębiorstwo/ podmiot partnerski</w:t>
            </w:r>
          </w:p>
          <w:p w14:paraId="146E8A8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(nazwa i status prawny)</w:t>
            </w:r>
          </w:p>
          <w:p w14:paraId="6FC423E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(NIP, REGON)</w:t>
            </w:r>
          </w:p>
          <w:p w14:paraId="52A18C6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D905C74" w14:textId="77777777" w:rsidTr="00144E4C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A8E0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Data rozpoczęcia działalności</w:t>
            </w:r>
          </w:p>
          <w:p w14:paraId="45DA94E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A95FEE" w:rsidRPr="00A95FEE" w14:paraId="091E0E54" w14:textId="77777777" w:rsidTr="00144E4C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C0DB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Udział w kapitale lub prawie głosu </w:t>
            </w:r>
          </w:p>
          <w:p w14:paraId="33EE6EF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F38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Cs/>
              </w:rPr>
            </w:pPr>
          </w:p>
          <w:p w14:paraId="6D9F08B6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A95FEE" w:rsidRPr="00A95FEE" w14:paraId="780F1663" w14:textId="77777777" w:rsidTr="00144E4C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68A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4D5F3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ostatnim okresie obrachunkowym</w:t>
            </w:r>
          </w:p>
          <w:p w14:paraId="1D406C9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3E315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95FEE">
              <w:rPr>
                <w:rFonts w:asciiTheme="minorHAnsi" w:hAnsiTheme="minorHAnsi" w:cstheme="minorHAnsi"/>
                <w:bCs/>
              </w:rPr>
              <w:t>w poprzednim okresie obrachunkowym</w:t>
            </w:r>
          </w:p>
          <w:p w14:paraId="037B8160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E87D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 ostatniego okresu obrachunkowego</w:t>
            </w:r>
          </w:p>
          <w:p w14:paraId="20C9C81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</w:tr>
      <w:tr w:rsidR="00A95FEE" w:rsidRPr="00A95FEE" w14:paraId="039EE0F7" w14:textId="77777777" w:rsidTr="00144E4C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ADEF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Wielkość zatrudnienia</w:t>
            </w:r>
          </w:p>
          <w:p w14:paraId="68A834BE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7FC51D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C5F6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4B20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BEE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807F5F3" w14:textId="77777777" w:rsidTr="00144E4C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21ED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 xml:space="preserve">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72B6F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81A0CD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6A6BF02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9E81DE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8CF3ADF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9B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396F6FD8" w14:textId="77777777" w:rsidTr="00144E4C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367E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Suma aktywów bilansu</w:t>
            </w:r>
            <w:r w:rsidRPr="00A95FEE">
              <w:rPr>
                <w:rFonts w:asciiTheme="minorHAnsi" w:eastAsia="Calibri" w:hAnsiTheme="minorHAnsi" w:cstheme="minorHAnsi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5259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55EE4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24786346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296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3E5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03228731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EA90E7C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69D80EB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42BE4248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18018D5D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4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0E98EE06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627CB8B6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5C71B65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81346CC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b/>
          <w:bCs/>
        </w:rPr>
        <w:t>Część C do oświadczenia o statusie przedsiębiorcy – przedsiębiorstwa/podmioty powiązane</w:t>
      </w:r>
    </w:p>
    <w:p w14:paraId="468FF333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B71C55E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1620"/>
        <w:gridCol w:w="1793"/>
      </w:tblGrid>
      <w:tr w:rsidR="00A95FEE" w:rsidRPr="00A95FEE" w14:paraId="44CDFECA" w14:textId="77777777" w:rsidTr="00144E4C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78D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Przedsiębiorstwo/ podmiot powiązany</w:t>
            </w:r>
          </w:p>
          <w:p w14:paraId="7800E9A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(nazwa i status prawny)</w:t>
            </w:r>
          </w:p>
          <w:p w14:paraId="5611868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(NIP, REGON)</w:t>
            </w:r>
          </w:p>
          <w:p w14:paraId="7962226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54E086B6" w14:textId="77777777" w:rsidTr="00144E4C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6885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Data rozpoczęcia działalności</w:t>
            </w:r>
          </w:p>
          <w:p w14:paraId="7D1A87A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DD44ED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A95FEE" w:rsidRPr="00A95FEE" w14:paraId="1729F61C" w14:textId="77777777" w:rsidTr="00144E4C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CC56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Udział w kapitale lub prawie głosu</w:t>
            </w:r>
          </w:p>
          <w:p w14:paraId="4D4E506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procentach)</w:t>
            </w:r>
          </w:p>
          <w:p w14:paraId="506FFB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317F244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1EA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DC2C18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3388838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A95FEE" w:rsidRPr="00A95FEE" w14:paraId="726605E1" w14:textId="77777777" w:rsidTr="00144E4C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34885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</w:p>
          <w:p w14:paraId="2791E09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22611B1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99B0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ostatnim okresie obrachunkowym</w:t>
            </w:r>
          </w:p>
          <w:p w14:paraId="429D0235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A7A9C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poprzednim okresie obrachunkowym</w:t>
            </w:r>
          </w:p>
          <w:p w14:paraId="3BEE6480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5452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 ostatniego okresu obrachunkowego</w:t>
            </w:r>
          </w:p>
          <w:p w14:paraId="5FB9B51D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</w:tr>
      <w:tr w:rsidR="00A95FEE" w:rsidRPr="00A95FEE" w14:paraId="653728F4" w14:textId="77777777" w:rsidTr="00144E4C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C7B9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Wielkość zatrudnienia</w:t>
            </w:r>
          </w:p>
          <w:p w14:paraId="471EAE5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F123E6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1D61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FA30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EA1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02733E5E" w14:textId="77777777" w:rsidTr="00144E4C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B061D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6487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69671DC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3EF252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2CC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71571772" w14:textId="77777777" w:rsidTr="00144E4C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C4EB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Suma aktywów bilansu</w:t>
            </w:r>
            <w:r w:rsidRPr="00A95FEE">
              <w:rPr>
                <w:rFonts w:asciiTheme="minorHAnsi" w:eastAsia="Calibri" w:hAnsiTheme="minorHAnsi" w:cstheme="minorHAnsi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005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67B51D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E7F9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946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352B5D10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B9DF0F9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55326935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62A3FC91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481D20F7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5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208678DA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274C0540" w14:textId="77777777" w:rsidR="00A95FEE" w:rsidRPr="00A95FEE" w:rsidRDefault="00A95FEE" w:rsidP="00A95FEE">
      <w:pPr>
        <w:rPr>
          <w:rFonts w:asciiTheme="minorHAnsi" w:hAnsiTheme="minorHAnsi" w:cstheme="minorHAnsi"/>
        </w:rPr>
      </w:pPr>
    </w:p>
    <w:p w14:paraId="4FE336E0" w14:textId="5ABD1F3E" w:rsidR="00C77539" w:rsidRPr="00A95FEE" w:rsidRDefault="00C77539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p w14:paraId="24646EA2" w14:textId="3BF4FFEA" w:rsidR="00C77539" w:rsidRPr="00F35B0A" w:rsidRDefault="00C77539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sectPr w:rsidR="00C77539" w:rsidRPr="00F35B0A" w:rsidSect="0053666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2E6A6" w14:textId="77777777" w:rsidR="00536666" w:rsidRDefault="00536666" w:rsidP="00F23735">
      <w:r>
        <w:separator/>
      </w:r>
    </w:p>
  </w:endnote>
  <w:endnote w:type="continuationSeparator" w:id="0">
    <w:p w14:paraId="60F3FD5A" w14:textId="77777777" w:rsidR="00536666" w:rsidRDefault="00536666" w:rsidP="00F23735">
      <w:r>
        <w:continuationSeparator/>
      </w:r>
    </w:p>
  </w:endnote>
  <w:endnote w:id="1">
    <w:p w14:paraId="170B9237" w14:textId="77777777" w:rsidR="00A95FEE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31F4F936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14:paraId="1E094D0F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65DDF404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14:paraId="0EE726CE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54C86F26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14:paraId="285CD521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0C69220B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przypadku, gdy w dniu zamknięcia ksiąg rachunkowych wskaźniki danego przedsiębiorstwa przekraczają lub spadają poniżej progu zatrudnienia lub pułapu finansowego, uzyskanie lub utrata statusu średniego, małego lub mikroprzedsiębiorstwa następuje tylko wówczas</w:t>
      </w:r>
      <w:r>
        <w:rPr>
          <w:rFonts w:ascii="Verdana" w:hAnsi="Verdana"/>
          <w:color w:val="000000"/>
          <w:sz w:val="14"/>
          <w:szCs w:val="14"/>
        </w:rPr>
        <w:t>,</w:t>
      </w:r>
      <w:r w:rsidRPr="001C3C6D">
        <w:rPr>
          <w:rFonts w:ascii="Verdana" w:hAnsi="Verdana"/>
          <w:color w:val="000000"/>
          <w:sz w:val="14"/>
          <w:szCs w:val="14"/>
        </w:rPr>
        <w:t xml:space="preserve"> gdy zjawisko to powtórzy się w ciągu dwóch następujących po sobie okresach obrachunkowych.</w:t>
      </w:r>
    </w:p>
    <w:p w14:paraId="384BA550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4911B312" w14:textId="16A90184" w:rsidR="00A95FEE" w:rsidRPr="004319E8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4319E8">
        <w:rPr>
          <w:rFonts w:ascii="Verdana" w:hAnsi="Verdana"/>
          <w:color w:val="000000"/>
          <w:sz w:val="14"/>
          <w:szCs w:val="14"/>
        </w:rPr>
        <w:t xml:space="preserve">Powyższa zasada </w:t>
      </w:r>
      <w:r w:rsidR="0062729E" w:rsidRPr="004319E8">
        <w:rPr>
          <w:rFonts w:ascii="Verdana" w:hAnsi="Verdana"/>
          <w:color w:val="000000"/>
          <w:sz w:val="14"/>
          <w:szCs w:val="14"/>
        </w:rPr>
        <w:t xml:space="preserve">generalnie </w:t>
      </w:r>
      <w:r w:rsidRPr="004319E8">
        <w:rPr>
          <w:rFonts w:ascii="Verdana" w:hAnsi="Verdana"/>
          <w:color w:val="000000"/>
          <w:sz w:val="14"/>
          <w:szCs w:val="14"/>
        </w:rPr>
        <w:t>nie dotyczy sytuacji wynikających ze zmiany w strukturze właścicielskiej przedsiębiorstwa:</w:t>
      </w:r>
    </w:p>
    <w:p w14:paraId="470F9E8B" w14:textId="32D75D3C" w:rsidR="00A95FEE" w:rsidRPr="004319E8" w:rsidRDefault="00A95FEE" w:rsidP="00A95FEE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4319E8">
        <w:rPr>
          <w:rFonts w:ascii="Verdana" w:hAnsi="Verdana"/>
          <w:color w:val="000000"/>
          <w:sz w:val="14"/>
          <w:szCs w:val="14"/>
        </w:rPr>
        <w:t>przejęcia przedsiębiorstwa mającego status MSP przez przedsiębiorstwo duże</w:t>
      </w:r>
      <w:r w:rsidR="003A2A77" w:rsidRPr="004319E8">
        <w:rPr>
          <w:rFonts w:ascii="Verdana" w:hAnsi="Verdana"/>
          <w:color w:val="000000"/>
          <w:sz w:val="14"/>
          <w:szCs w:val="14"/>
        </w:rPr>
        <w:t xml:space="preserve"> (powstanie stosunku powiazania lub partnerstwa między takimi przedsiębiorstwami) skutkujące utratą statusu MŚP lub zmianą kategorii w ramach MŚP,</w:t>
      </w:r>
      <w:r w:rsidRPr="004319E8">
        <w:rPr>
          <w:rFonts w:ascii="Verdana" w:hAnsi="Verdana"/>
          <w:color w:val="000000"/>
          <w:sz w:val="14"/>
          <w:szCs w:val="14"/>
        </w:rPr>
        <w:t xml:space="preserve">. </w:t>
      </w:r>
    </w:p>
    <w:p w14:paraId="3D420EA4" w14:textId="7AE25FDD" w:rsidR="00A95FEE" w:rsidRPr="004319E8" w:rsidRDefault="003A2A77" w:rsidP="00A95FEE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4319E8">
        <w:rPr>
          <w:rFonts w:ascii="Verdana" w:hAnsi="Verdana"/>
          <w:color w:val="000000"/>
          <w:sz w:val="14"/>
          <w:szCs w:val="14"/>
        </w:rPr>
        <w:t>przejęcia przedsiębiorstwa mającego status MSP przez inne przedsiębiorstwo z grupy MŚP (powstanie stosunku powiazania lub partnerstwa między takimi przedsiębiorstwami) skutkujące utratą statusu MŚP lub  zmianą kategorii w ramach MŚP</w:t>
      </w:r>
      <w:r w:rsidR="00A95FEE" w:rsidRPr="004319E8">
        <w:rPr>
          <w:rFonts w:ascii="Verdana" w:hAnsi="Verdana"/>
          <w:color w:val="000000"/>
          <w:sz w:val="14"/>
          <w:szCs w:val="14"/>
        </w:rPr>
        <w:t>.</w:t>
      </w:r>
    </w:p>
    <w:p w14:paraId="2A3882BF" w14:textId="77777777" w:rsidR="00A95FEE" w:rsidRPr="004319E8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54FC92B5" w14:textId="4CA4D33A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4319E8">
        <w:rPr>
          <w:rFonts w:ascii="Verdana" w:hAnsi="Verdana"/>
          <w:color w:val="000000"/>
          <w:sz w:val="14"/>
          <w:szCs w:val="14"/>
        </w:rPr>
        <w:t xml:space="preserve">W sytuacjach opisanych w p.1 i 2 </w:t>
      </w:r>
      <w:r w:rsidR="003A2A77" w:rsidRPr="004319E8">
        <w:rPr>
          <w:rFonts w:ascii="Verdana" w:hAnsi="Verdana"/>
          <w:color w:val="000000"/>
          <w:sz w:val="14"/>
          <w:szCs w:val="14"/>
        </w:rPr>
        <w:t xml:space="preserve">zmiana </w:t>
      </w:r>
      <w:r w:rsidRPr="004319E8">
        <w:rPr>
          <w:rFonts w:ascii="Verdana" w:hAnsi="Verdana"/>
          <w:color w:val="000000"/>
          <w:sz w:val="14"/>
          <w:szCs w:val="14"/>
        </w:rPr>
        <w:t xml:space="preserve">statusu następuje w dniu przejęcia przedsiębiorstwa. Mechanizm ten działa również w przypadku sytuacji odwrotnej, </w:t>
      </w:r>
      <w:proofErr w:type="spellStart"/>
      <w:r w:rsidRPr="004319E8">
        <w:rPr>
          <w:rFonts w:ascii="Verdana" w:hAnsi="Verdana"/>
          <w:color w:val="000000"/>
          <w:sz w:val="14"/>
          <w:szCs w:val="14"/>
        </w:rPr>
        <w:t>tj</w:t>
      </w:r>
      <w:proofErr w:type="spellEnd"/>
      <w:r w:rsidRPr="004319E8">
        <w:rPr>
          <w:rFonts w:ascii="Verdana" w:hAnsi="Verdana"/>
          <w:color w:val="000000"/>
          <w:sz w:val="14"/>
          <w:szCs w:val="14"/>
        </w:rPr>
        <w:t xml:space="preserve"> np. sprzedaży udziałów przez podmiot dominujący i 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789501DE" w14:textId="77777777" w:rsidR="00A95FEE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077592DE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14:paraId="449013CF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6654B8C6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14:paraId="5B417632" w14:textId="77777777" w:rsidR="00A95FEE" w:rsidRPr="001C3C6D" w:rsidRDefault="00A95FEE" w:rsidP="00A95FEE">
      <w:pPr>
        <w:pStyle w:val="Tekstpodstawowy"/>
        <w:rPr>
          <w:rFonts w:ascii="Verdana" w:hAnsi="Verdana"/>
          <w:sz w:val="14"/>
          <w:szCs w:val="14"/>
        </w:rPr>
      </w:pPr>
    </w:p>
  </w:endnote>
  <w:endnote w:id="2">
    <w:p w14:paraId="79603613" w14:textId="77777777" w:rsidR="00A95FEE" w:rsidRPr="00A12FE2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</w:t>
      </w:r>
      <w:proofErr w:type="spellStart"/>
      <w:r>
        <w:rPr>
          <w:rFonts w:ascii="Verdana" w:hAnsi="Verdana"/>
          <w:sz w:val="14"/>
          <w:szCs w:val="14"/>
        </w:rPr>
        <w:t>zm.</w:t>
      </w:r>
      <w:r w:rsidRPr="001C3C6D">
        <w:rPr>
          <w:rFonts w:ascii="Verdana" w:hAnsi="Verdana"/>
          <w:sz w:val="14"/>
          <w:szCs w:val="14"/>
        </w:rPr>
        <w:t>uznającego</w:t>
      </w:r>
      <w:proofErr w:type="spellEnd"/>
      <w:r w:rsidRPr="001C3C6D">
        <w:rPr>
          <w:rFonts w:ascii="Verdana" w:hAnsi="Verdana"/>
          <w:sz w:val="14"/>
          <w:szCs w:val="14"/>
        </w:rPr>
        <w:t xml:space="preserve"> niektóre rodzaje pomocy za zgodne  z rynkiem wewnętrznym w zastosowaniu art. 107 i 108 Traktatu.</w:t>
      </w:r>
    </w:p>
    <w:p w14:paraId="7B0775E7" w14:textId="77777777" w:rsidR="00A95FEE" w:rsidRPr="001C3C6D" w:rsidRDefault="00A95FEE" w:rsidP="00A95FEE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3">
    <w:p w14:paraId="68431A9F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14:paraId="716141C4" w14:textId="77777777" w:rsidR="00A95FEE" w:rsidRPr="001C3C6D" w:rsidRDefault="00A95FEE" w:rsidP="00A95FEE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14:paraId="3B24EDA5" w14:textId="77777777" w:rsidR="00A95FEE" w:rsidRPr="001C3C6D" w:rsidRDefault="00A95FEE" w:rsidP="00A95FEE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14:paraId="12BDAD15" w14:textId="77777777" w:rsidR="00A95FEE" w:rsidRPr="001C3C6D" w:rsidRDefault="00A95FEE" w:rsidP="00A95FEE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14:paraId="11A5C5D0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14:paraId="1FA28578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</w:t>
      </w:r>
      <w:r>
        <w:rPr>
          <w:rFonts w:ascii="Verdana" w:hAnsi="Verdana"/>
          <w:color w:val="000000"/>
          <w:sz w:val="14"/>
          <w:szCs w:val="14"/>
        </w:rPr>
        <w:t xml:space="preserve"> między którymi istnieją następujące związki: przedsiębiorstwo (przedsiębiorstwo wyższego szczebla)</w:t>
      </w:r>
      <w:r w:rsidRPr="001C3C6D">
        <w:rPr>
          <w:rFonts w:ascii="Verdana" w:hAnsi="Verdana"/>
          <w:color w:val="000000"/>
          <w:sz w:val="14"/>
          <w:szCs w:val="14"/>
        </w:rPr>
        <w:t xml:space="preserve"> posiada, samodzielnie lub wspólnie z </w:t>
      </w:r>
      <w:r>
        <w:rPr>
          <w:rFonts w:ascii="Verdana" w:hAnsi="Verdana"/>
          <w:color w:val="000000"/>
          <w:sz w:val="14"/>
          <w:szCs w:val="14"/>
        </w:rPr>
        <w:t xml:space="preserve">co najmniej </w:t>
      </w:r>
      <w:r w:rsidRPr="001C3C6D">
        <w:rPr>
          <w:rFonts w:ascii="Verdana" w:hAnsi="Verdana"/>
          <w:color w:val="000000"/>
          <w:sz w:val="14"/>
          <w:szCs w:val="14"/>
        </w:rPr>
        <w:t>jednym przedsiębiorstw</w:t>
      </w:r>
      <w:r>
        <w:rPr>
          <w:rFonts w:ascii="Verdana" w:hAnsi="Verdana"/>
          <w:color w:val="000000"/>
          <w:sz w:val="14"/>
          <w:szCs w:val="14"/>
        </w:rPr>
        <w:t>em</w:t>
      </w:r>
      <w:r w:rsidRPr="001C3C6D">
        <w:rPr>
          <w:rFonts w:ascii="Verdana" w:hAnsi="Verdana"/>
          <w:color w:val="000000"/>
          <w:sz w:val="14"/>
          <w:szCs w:val="14"/>
        </w:rPr>
        <w:t xml:space="preserve"> powiązanym, </w:t>
      </w:r>
      <w:r>
        <w:rPr>
          <w:rFonts w:ascii="Verdana" w:hAnsi="Verdana"/>
          <w:color w:val="000000"/>
          <w:sz w:val="14"/>
          <w:szCs w:val="14"/>
        </w:rPr>
        <w:t xml:space="preserve">co najmniej </w:t>
      </w:r>
      <w:r w:rsidRPr="001C3C6D">
        <w:rPr>
          <w:rFonts w:ascii="Verdana" w:hAnsi="Verdana"/>
          <w:color w:val="000000"/>
          <w:sz w:val="14"/>
          <w:szCs w:val="14"/>
        </w:rPr>
        <w:t xml:space="preserve">25% lub więcej kapitału </w:t>
      </w:r>
      <w:r>
        <w:rPr>
          <w:rFonts w:ascii="Verdana" w:hAnsi="Verdana"/>
          <w:color w:val="000000"/>
          <w:sz w:val="14"/>
          <w:szCs w:val="14"/>
        </w:rPr>
        <w:t xml:space="preserve">innego przedsiębiorstwa (przedsiębiorstwa niższego szczebla) </w:t>
      </w:r>
      <w:r w:rsidRPr="001C3C6D">
        <w:rPr>
          <w:rFonts w:ascii="Verdana" w:hAnsi="Verdana"/>
          <w:color w:val="000000"/>
          <w:sz w:val="14"/>
          <w:szCs w:val="14"/>
        </w:rPr>
        <w:t xml:space="preserve">lub praw głosu </w:t>
      </w:r>
      <w:r>
        <w:rPr>
          <w:rFonts w:ascii="Verdana" w:hAnsi="Verdana"/>
          <w:color w:val="000000"/>
          <w:sz w:val="14"/>
          <w:szCs w:val="14"/>
        </w:rPr>
        <w:t>w takim przedsiębiorstwie</w:t>
      </w:r>
      <w:r w:rsidRPr="001C3C6D">
        <w:rPr>
          <w:rFonts w:ascii="Verdana" w:hAnsi="Verdana"/>
          <w:color w:val="000000"/>
          <w:sz w:val="14"/>
          <w:szCs w:val="14"/>
        </w:rPr>
        <w:t>.</w:t>
      </w:r>
    </w:p>
    <w:p w14:paraId="38E71C51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15363375" w14:textId="77777777" w:rsidR="00A95FEE" w:rsidRPr="001C3C6D" w:rsidRDefault="00A95FEE" w:rsidP="00A95FEE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14:paraId="5B60D5C9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4">
    <w:p w14:paraId="2CF66865" w14:textId="77777777" w:rsidR="00A95FEE" w:rsidRPr="00937294" w:rsidRDefault="00A95FEE" w:rsidP="00A95FEE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14:paraId="040FC582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14:paraId="6C18C565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14:paraId="0D59A43D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14:paraId="42FE650B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mocy umowy z innymi udziałowcami/akcjonariuszami lub członkami tego przedsiębiorstwa, większość praw głosu udziałowców/akcjonariuszy lub członków w tym przedsiębiorstwie.</w:t>
      </w:r>
    </w:p>
    <w:p w14:paraId="34772945" w14:textId="77777777" w:rsidR="00A95FEE" w:rsidRPr="001C3C6D" w:rsidRDefault="00A95FEE" w:rsidP="00A95FEE">
      <w:pPr>
        <w:pStyle w:val="Tekstprzypisukocowego"/>
        <w:rPr>
          <w:rFonts w:ascii="Verdana" w:hAnsi="Verdana"/>
          <w:sz w:val="14"/>
          <w:szCs w:val="14"/>
        </w:rPr>
      </w:pPr>
    </w:p>
  </w:endnote>
  <w:endnote w:id="5">
    <w:p w14:paraId="5A77007A" w14:textId="77777777" w:rsidR="00A95FEE" w:rsidRPr="00937294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zm. </w:t>
      </w:r>
      <w:r w:rsidRPr="001C3C6D">
        <w:rPr>
          <w:rFonts w:ascii="Verdana" w:hAnsi="Verdana"/>
          <w:sz w:val="14"/>
          <w:szCs w:val="14"/>
        </w:rPr>
        <w:t xml:space="preserve">uznającego niektóre rodzaje pomocy za zgodne z rynkiem wewnętrznym w zastosowaniu art. 107 i 108 Traktatu </w:t>
      </w:r>
    </w:p>
    <w:p w14:paraId="225A1BF1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75EEBB4C" w14:textId="77777777" w:rsidR="00A95FEE" w:rsidRDefault="00A95FEE" w:rsidP="00A95FEE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14:paraId="62944F23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procentowego udziału w kapitale lub w prawie głosu (zależnie od tego, która z tych wartości jest większa). W przypadku przedsiębiorstw posiadających nawzajem akacje/udziały/prawa głosu (cross-holding) stosuje się wyższy udział procentowy.</w:t>
      </w:r>
    </w:p>
    <w:p w14:paraId="6EACEDB8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14:paraId="7B289D48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6026D3A8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4C92C1A7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14:paraId="351BF38B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6">
    <w:p w14:paraId="0C5AE71A" w14:textId="77777777" w:rsidR="00A95FEE" w:rsidRPr="001C3C6D" w:rsidRDefault="00A95FEE" w:rsidP="00A95FEE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16608E7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14:paraId="1147142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14:paraId="6EDDAFC0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14:paraId="49AC5BC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14:paraId="744A9578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14:paraId="6C55202A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14:paraId="18BFE9F7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sprawie nowych sprawozdań finansowych niektórych rodzajów spółek (78/660/EWC)</w:t>
      </w:r>
    </w:p>
    <w:p w14:paraId="157F6234" w14:textId="77777777" w:rsidR="00A95FEE" w:rsidRPr="001C3C6D" w:rsidRDefault="00A95FEE" w:rsidP="00A95FEE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8">
    <w:p w14:paraId="52E72494" w14:textId="77777777" w:rsidR="00A95FEE" w:rsidRPr="00856738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art. 3 ust.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zm. 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14:paraId="08732ABE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9">
    <w:p w14:paraId="453B80DB" w14:textId="265E8E98" w:rsidR="00A95FEE" w:rsidRPr="001C3C6D" w:rsidRDefault="00A95FEE" w:rsidP="00A95FEE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</w:t>
      </w:r>
      <w:r>
        <w:rPr>
          <w:rFonts w:ascii="Verdana" w:hAnsi="Verdana"/>
          <w:color w:val="000000"/>
          <w:sz w:val="14"/>
          <w:szCs w:val="14"/>
        </w:rPr>
        <w:t xml:space="preserve">w odnośniku IV </w:t>
      </w:r>
      <w:r w:rsidRPr="001C3C6D">
        <w:rPr>
          <w:rFonts w:ascii="Verdana" w:hAnsi="Verdana"/>
          <w:color w:val="000000"/>
          <w:sz w:val="14"/>
          <w:szCs w:val="14"/>
        </w:rPr>
        <w:t>związku z</w:t>
      </w:r>
      <w:r>
        <w:rPr>
          <w:rFonts w:ascii="Verdana" w:hAnsi="Verdana"/>
          <w:color w:val="000000"/>
          <w:sz w:val="14"/>
          <w:szCs w:val="14"/>
        </w:rPr>
        <w:t xml:space="preserve">a pośrednictwem </w:t>
      </w:r>
      <w:r w:rsidRPr="001C3C6D">
        <w:rPr>
          <w:rFonts w:ascii="Verdana" w:hAnsi="Verdana"/>
          <w:color w:val="000000"/>
          <w:sz w:val="14"/>
          <w:szCs w:val="14"/>
        </w:rPr>
        <w:t>osob</w:t>
      </w:r>
      <w:r>
        <w:rPr>
          <w:rFonts w:ascii="Verdana" w:hAnsi="Verdana"/>
          <w:color w:val="000000"/>
          <w:sz w:val="14"/>
          <w:szCs w:val="14"/>
        </w:rPr>
        <w:t>y</w:t>
      </w:r>
      <w:r w:rsidRPr="001C3C6D">
        <w:rPr>
          <w:rFonts w:ascii="Verdana" w:hAnsi="Verdana"/>
          <w:color w:val="000000"/>
          <w:sz w:val="14"/>
          <w:szCs w:val="14"/>
        </w:rPr>
        <w:t xml:space="preserve"> fizyczn</w:t>
      </w:r>
      <w:r>
        <w:rPr>
          <w:rFonts w:ascii="Verdana" w:hAnsi="Verdana"/>
          <w:color w:val="000000"/>
          <w:sz w:val="14"/>
          <w:szCs w:val="14"/>
        </w:rPr>
        <w:t>ej</w:t>
      </w:r>
      <w:r w:rsidRPr="001C3C6D">
        <w:rPr>
          <w:rFonts w:ascii="Verdana" w:hAnsi="Verdana"/>
          <w:color w:val="000000"/>
          <w:sz w:val="14"/>
          <w:szCs w:val="14"/>
        </w:rPr>
        <w:t xml:space="preserve"> lub grup</w:t>
      </w:r>
      <w:r>
        <w:rPr>
          <w:rFonts w:ascii="Verdana" w:hAnsi="Verdana"/>
          <w:color w:val="000000"/>
          <w:sz w:val="14"/>
          <w:szCs w:val="14"/>
        </w:rPr>
        <w:t>y</w:t>
      </w:r>
      <w:r w:rsidRPr="001C3C6D">
        <w:rPr>
          <w:rFonts w:ascii="Verdana" w:hAnsi="Verdana"/>
          <w:color w:val="000000"/>
          <w:sz w:val="14"/>
          <w:szCs w:val="14"/>
        </w:rPr>
        <w:t xml:space="preserve"> osób fizycznych działających wspólnie,</w:t>
      </w:r>
      <w:r w:rsidR="00DC49B4">
        <w:rPr>
          <w:rFonts w:ascii="Verdana" w:hAnsi="Verdana"/>
          <w:color w:val="000000"/>
          <w:sz w:val="14"/>
          <w:szCs w:val="14"/>
        </w:rPr>
        <w:t xml:space="preserve"> jeśli</w:t>
      </w:r>
      <w:r w:rsidRPr="001C3C6D"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 xml:space="preserve">prowadzą one swoja </w:t>
      </w:r>
      <w:r w:rsidRPr="001C3C6D">
        <w:rPr>
          <w:rFonts w:ascii="Verdana" w:hAnsi="Verdana"/>
          <w:color w:val="000000"/>
          <w:sz w:val="14"/>
          <w:szCs w:val="14"/>
        </w:rPr>
        <w:t>działalność lub część swojej działalności na tym samym rynku właściwym lub rynkach pokrewnych.</w:t>
      </w:r>
    </w:p>
    <w:p w14:paraId="16CB367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0CF62697" w14:textId="77777777" w:rsidR="00A95FEE" w:rsidRDefault="00A95FEE" w:rsidP="00A95FEE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14:paraId="70C83F7B" w14:textId="77777777" w:rsidR="00DC49B4" w:rsidRDefault="00DC49B4" w:rsidP="00A95FEE">
      <w:pPr>
        <w:pStyle w:val="Tekstpodstawowy"/>
        <w:widowControl w:val="0"/>
        <w:rPr>
          <w:rFonts w:ascii="Verdana" w:hAnsi="Verdana"/>
          <w:sz w:val="14"/>
          <w:szCs w:val="14"/>
        </w:rPr>
      </w:pPr>
    </w:p>
    <w:p w14:paraId="5A3325C7" w14:textId="2CE870A7" w:rsidR="00A95FEE" w:rsidRPr="001C3C6D" w:rsidRDefault="00DC49B4" w:rsidP="00A95FEE">
      <w:pPr>
        <w:pStyle w:val="Tekstpodstawowy"/>
        <w:widowControl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 xml:space="preserve">X </w:t>
      </w:r>
      <w:r>
        <w:rPr>
          <w:rFonts w:ascii="Verdana" w:hAnsi="Verdana"/>
          <w:sz w:val="14"/>
          <w:szCs w:val="14"/>
        </w:rPr>
        <w:t xml:space="preserve">Za </w:t>
      </w:r>
      <w:r w:rsidRPr="00D42BA9">
        <w:rPr>
          <w:rFonts w:ascii="Verdana" w:hAnsi="Verdana"/>
          <w:b/>
          <w:bCs/>
          <w:sz w:val="14"/>
          <w:szCs w:val="14"/>
        </w:rPr>
        <w:t>„przedsiębiorstwa powiązane”</w:t>
      </w:r>
      <w:r>
        <w:rPr>
          <w:rFonts w:ascii="Verdana" w:hAnsi="Verdana"/>
          <w:sz w:val="14"/>
          <w:szCs w:val="14"/>
        </w:rPr>
        <w:t xml:space="preserve"> uznaje się również p</w:t>
      </w:r>
      <w:r w:rsidRPr="00D42BA9">
        <w:rPr>
          <w:rFonts w:ascii="Verdana" w:hAnsi="Verdana"/>
          <w:bCs/>
          <w:color w:val="000000"/>
          <w:sz w:val="14"/>
          <w:szCs w:val="14"/>
        </w:rPr>
        <w:t>rzedsiębiorstwa, które pozostają w jednym ze związków opisanych w odnośniku IV za pośrednictwem co najmniej jednego przedsiębiorstwa, lub jednego z inwestorów, wymienionych w pkt 10 oświadczenia.</w:t>
      </w:r>
      <w:hyperlink r:id="rId1" w:anchor="_blank" w:history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08167" w14:textId="77777777" w:rsidR="00536666" w:rsidRDefault="00536666" w:rsidP="00F23735">
      <w:r>
        <w:separator/>
      </w:r>
    </w:p>
  </w:footnote>
  <w:footnote w:type="continuationSeparator" w:id="0">
    <w:p w14:paraId="5432C4E2" w14:textId="77777777" w:rsidR="00536666" w:rsidRDefault="00536666" w:rsidP="00F23735">
      <w:r>
        <w:continuationSeparator/>
      </w:r>
    </w:p>
  </w:footnote>
  <w:footnote w:id="1">
    <w:p w14:paraId="69C367D1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2">
    <w:p w14:paraId="7A5F8555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3">
    <w:p w14:paraId="79CD3343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4">
    <w:p w14:paraId="1BF0095D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5">
    <w:p w14:paraId="61D703DB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856F4" w14:textId="506D2E2C" w:rsidR="00F23735" w:rsidRDefault="009119B5" w:rsidP="00F23735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 w:rsidRPr="00C13D69">
      <w:rPr>
        <w:rFonts w:cstheme="minorHAnsi"/>
        <w:noProof/>
        <w:lang w:eastAsia="pl-PL"/>
      </w:rPr>
      <w:drawing>
        <wp:inline distT="0" distB="0" distL="0" distR="0" wp14:anchorId="07913D08" wp14:editId="69DF16B9">
          <wp:extent cx="5758815" cy="606993"/>
          <wp:effectExtent l="0" t="0" r="0" b="3175"/>
          <wp:docPr id="1917959456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040891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0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44339" w14:textId="77777777" w:rsidR="00F23735" w:rsidRPr="00F23735" w:rsidRDefault="00F23735" w:rsidP="00F23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8916E" w14:textId="4155E893" w:rsidR="00F23735" w:rsidRDefault="009119B5">
    <w:pPr>
      <w:pStyle w:val="Nagwek"/>
    </w:pPr>
    <w:r w:rsidRPr="00C13D69">
      <w:rPr>
        <w:rFonts w:cstheme="minorHAnsi"/>
        <w:noProof/>
        <w:lang w:eastAsia="pl-PL"/>
      </w:rPr>
      <w:drawing>
        <wp:inline distT="0" distB="0" distL="0" distR="0" wp14:anchorId="17C817DC" wp14:editId="72481F32">
          <wp:extent cx="5758815" cy="606993"/>
          <wp:effectExtent l="0" t="0" r="0" b="3175"/>
          <wp:docPr id="1481944626" name="Obraz 1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040891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0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9838201">
    <w:abstractNumId w:val="0"/>
  </w:num>
  <w:num w:numId="2" w16cid:durableId="1339232240">
    <w:abstractNumId w:val="1"/>
  </w:num>
  <w:num w:numId="3" w16cid:durableId="1843547012">
    <w:abstractNumId w:val="2"/>
  </w:num>
  <w:num w:numId="4" w16cid:durableId="713580648">
    <w:abstractNumId w:val="3"/>
  </w:num>
  <w:num w:numId="5" w16cid:durableId="612439590">
    <w:abstractNumId w:val="4"/>
  </w:num>
  <w:num w:numId="6" w16cid:durableId="961417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35"/>
    <w:rsid w:val="000214B6"/>
    <w:rsid w:val="00152EFB"/>
    <w:rsid w:val="001C2F98"/>
    <w:rsid w:val="002D0B1F"/>
    <w:rsid w:val="003A2A77"/>
    <w:rsid w:val="00405859"/>
    <w:rsid w:val="004319E8"/>
    <w:rsid w:val="004C2AC7"/>
    <w:rsid w:val="004D38E9"/>
    <w:rsid w:val="00536666"/>
    <w:rsid w:val="0062729E"/>
    <w:rsid w:val="00662877"/>
    <w:rsid w:val="00691521"/>
    <w:rsid w:val="0070249D"/>
    <w:rsid w:val="00711DF0"/>
    <w:rsid w:val="007E4C55"/>
    <w:rsid w:val="009119B5"/>
    <w:rsid w:val="009A0D8A"/>
    <w:rsid w:val="00A3280B"/>
    <w:rsid w:val="00A577D0"/>
    <w:rsid w:val="00A60C9B"/>
    <w:rsid w:val="00A95FEE"/>
    <w:rsid w:val="00AC5C36"/>
    <w:rsid w:val="00B937DC"/>
    <w:rsid w:val="00C77539"/>
    <w:rsid w:val="00D42BA9"/>
    <w:rsid w:val="00D93700"/>
    <w:rsid w:val="00DC49B4"/>
    <w:rsid w:val="00F23735"/>
    <w:rsid w:val="00F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5B275"/>
  <w15:docId w15:val="{3397FE71-71B6-4FA1-A575-FC7BC735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basedOn w:val="Domylnaczcionkaakapitu"/>
    <w:rsid w:val="00F23735"/>
    <w:rPr>
      <w:vertAlign w:val="superscript"/>
    </w:rPr>
  </w:style>
  <w:style w:type="character" w:styleId="Odwoanieprzypisukocowego">
    <w:name w:val="endnote reference"/>
    <w:semiHidden/>
    <w:rsid w:val="00F237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37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F237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F237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semiHidden/>
    <w:rsid w:val="00F23735"/>
    <w:pPr>
      <w:spacing w:before="100" w:after="119"/>
    </w:p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F237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3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9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B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3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4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4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AD4-FEC3-4E00-9ECA-ABAC199B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Szymandera</dc:creator>
  <cp:keywords/>
  <dc:description/>
  <cp:lastModifiedBy>Telepracowik</cp:lastModifiedBy>
  <cp:revision>5</cp:revision>
  <dcterms:created xsi:type="dcterms:W3CDTF">2024-04-16T08:58:00Z</dcterms:created>
  <dcterms:modified xsi:type="dcterms:W3CDTF">2024-04-23T08:25:00Z</dcterms:modified>
</cp:coreProperties>
</file>